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27254" w:rsidRPr="00A27254" w:rsidRDefault="00185981" w:rsidP="00A27254">
      <w:pPr>
        <w:jc w:val="center"/>
        <w:rPr>
          <w:rFonts w:ascii="Arial" w:hAnsi="Arial"/>
          <w:b/>
          <w:color w:val="0000FF"/>
          <w:sz w:val="32"/>
        </w:rPr>
      </w:pPr>
      <w:r w:rsidRPr="00A27254">
        <w:rPr>
          <w:rFonts w:ascii="Arial" w:hAnsi="Arial"/>
          <w:b/>
          <w:color w:val="0000FF"/>
          <w:sz w:val="32"/>
        </w:rPr>
        <w:t>La valeur d’un athlète</w:t>
      </w:r>
      <w:r w:rsidR="00A27254">
        <w:rPr>
          <w:rFonts w:ascii="Arial" w:hAnsi="Arial"/>
          <w:b/>
          <w:color w:val="0000FF"/>
          <w:sz w:val="32"/>
        </w:rPr>
        <w:t> :</w:t>
      </w:r>
    </w:p>
    <w:p w:rsidR="00185981" w:rsidRPr="00A27254" w:rsidRDefault="00185981" w:rsidP="00A27254">
      <w:pPr>
        <w:jc w:val="center"/>
        <w:rPr>
          <w:rFonts w:ascii="Arial" w:hAnsi="Arial"/>
          <w:b/>
          <w:color w:val="0000FF"/>
          <w:sz w:val="32"/>
        </w:rPr>
      </w:pPr>
      <w:r w:rsidRPr="00A27254">
        <w:rPr>
          <w:rFonts w:ascii="Arial" w:hAnsi="Arial"/>
          <w:b/>
          <w:color w:val="0000FF"/>
          <w:sz w:val="32"/>
        </w:rPr>
        <w:t xml:space="preserve">Classement à la place ou </w:t>
      </w:r>
      <w:r w:rsidR="00A27254" w:rsidRPr="00A27254">
        <w:rPr>
          <w:rFonts w:ascii="Arial" w:hAnsi="Arial"/>
          <w:b/>
          <w:color w:val="0000FF"/>
          <w:sz w:val="32"/>
        </w:rPr>
        <w:t>au</w:t>
      </w:r>
      <w:r w:rsidRPr="00A27254">
        <w:rPr>
          <w:rFonts w:ascii="Arial" w:hAnsi="Arial"/>
          <w:b/>
          <w:color w:val="0000FF"/>
          <w:sz w:val="32"/>
        </w:rPr>
        <w:t xml:space="preserve"> mérite</w:t>
      </w:r>
      <w:r w:rsidR="00A27254">
        <w:rPr>
          <w:rFonts w:ascii="Arial" w:hAnsi="Arial"/>
          <w:b/>
          <w:color w:val="0000FF"/>
          <w:sz w:val="32"/>
        </w:rPr>
        <w:t> :</w:t>
      </w:r>
    </w:p>
    <w:p w:rsidR="00185981" w:rsidRPr="00D123F5" w:rsidRDefault="00185981" w:rsidP="00185981">
      <w:pPr>
        <w:widowControl w:val="0"/>
        <w:autoSpaceDE w:val="0"/>
        <w:autoSpaceDN w:val="0"/>
        <w:adjustRightInd w:val="0"/>
        <w:spacing w:after="0" w:line="240" w:lineRule="auto"/>
        <w:jc w:val="both"/>
        <w:rPr>
          <w:rFonts w:ascii="Arial" w:hAnsi="Arial" w:cs="Cambria"/>
          <w:b/>
          <w:sz w:val="26"/>
        </w:rPr>
      </w:pPr>
    </w:p>
    <w:p w:rsidR="00185981" w:rsidRPr="00D123F5" w:rsidRDefault="00185981" w:rsidP="00185981">
      <w:pPr>
        <w:pStyle w:val="Paragraphedeliste"/>
        <w:widowControl w:val="0"/>
        <w:numPr>
          <w:ilvl w:val="0"/>
          <w:numId w:val="43"/>
        </w:numPr>
        <w:autoSpaceDE w:val="0"/>
        <w:autoSpaceDN w:val="0"/>
        <w:adjustRightInd w:val="0"/>
        <w:spacing w:after="0" w:line="240" w:lineRule="auto"/>
        <w:jc w:val="both"/>
        <w:rPr>
          <w:rFonts w:ascii="Arial" w:hAnsi="Arial"/>
          <w:b/>
          <w:sz w:val="26"/>
        </w:rPr>
      </w:pPr>
      <w:r w:rsidRPr="00D123F5">
        <w:rPr>
          <w:rFonts w:ascii="Arial" w:hAnsi="Arial"/>
          <w:b/>
          <w:sz w:val="26"/>
        </w:rPr>
        <w:t>Introduction</w:t>
      </w:r>
    </w:p>
    <w:p w:rsidR="00185981" w:rsidRPr="00D123F5" w:rsidRDefault="00185981" w:rsidP="00185981">
      <w:pPr>
        <w:widowControl w:val="0"/>
        <w:autoSpaceDE w:val="0"/>
        <w:autoSpaceDN w:val="0"/>
        <w:adjustRightInd w:val="0"/>
        <w:spacing w:after="0" w:line="240" w:lineRule="auto"/>
        <w:jc w:val="both"/>
        <w:rPr>
          <w:rFonts w:ascii="Arial" w:hAnsi="Arial"/>
          <w:b/>
          <w:sz w:val="26"/>
        </w:rPr>
      </w:pPr>
    </w:p>
    <w:p w:rsidR="00185981" w:rsidRPr="00D123F5" w:rsidRDefault="00185981" w:rsidP="00185981">
      <w:pPr>
        <w:widowControl w:val="0"/>
        <w:autoSpaceDE w:val="0"/>
        <w:autoSpaceDN w:val="0"/>
        <w:adjustRightInd w:val="0"/>
        <w:spacing w:after="0" w:line="240" w:lineRule="auto"/>
        <w:jc w:val="both"/>
        <w:rPr>
          <w:rFonts w:ascii="Arial" w:hAnsi="Arial"/>
          <w:sz w:val="26"/>
        </w:rPr>
      </w:pPr>
      <w:r w:rsidRPr="00D123F5">
        <w:rPr>
          <w:rFonts w:ascii="Arial" w:hAnsi="Arial"/>
          <w:sz w:val="26"/>
        </w:rPr>
        <w:t>L’arrivée d’une compétition donne lieu des comportements très variés, l’exubérance ou la joie plus retenue des vainqueurs, le silence ou l’abattement de ceux qui n’ont pas atteint leurs objectifs, le bonheur d’avoir participé à l’épreuve et d’avoir terminé…</w:t>
      </w:r>
    </w:p>
    <w:p w:rsidR="00185981" w:rsidRPr="00D123F5" w:rsidRDefault="00185981" w:rsidP="00185981">
      <w:pPr>
        <w:widowControl w:val="0"/>
        <w:autoSpaceDE w:val="0"/>
        <w:autoSpaceDN w:val="0"/>
        <w:adjustRightInd w:val="0"/>
        <w:spacing w:after="0" w:line="240" w:lineRule="auto"/>
        <w:jc w:val="both"/>
        <w:rPr>
          <w:rFonts w:ascii="Arial" w:hAnsi="Arial"/>
          <w:sz w:val="26"/>
        </w:rPr>
      </w:pPr>
      <w:r w:rsidRPr="00D123F5">
        <w:rPr>
          <w:rFonts w:ascii="Arial" w:hAnsi="Arial"/>
          <w:sz w:val="26"/>
        </w:rPr>
        <w:t>Généralement, chaque athlète se dirige vers les listings affichés à proximité pour prendre connaissance de son temps et de sa place, au scratch ou dans sa catégorie.</w:t>
      </w:r>
    </w:p>
    <w:p w:rsidR="00185981" w:rsidRPr="00D123F5" w:rsidRDefault="00185981" w:rsidP="00185981">
      <w:pPr>
        <w:widowControl w:val="0"/>
        <w:autoSpaceDE w:val="0"/>
        <w:autoSpaceDN w:val="0"/>
        <w:adjustRightInd w:val="0"/>
        <w:spacing w:after="0" w:line="240" w:lineRule="auto"/>
        <w:jc w:val="both"/>
        <w:rPr>
          <w:rFonts w:ascii="Arial" w:hAnsi="Arial"/>
          <w:sz w:val="26"/>
        </w:rPr>
      </w:pPr>
      <w:r w:rsidRPr="00D123F5">
        <w:rPr>
          <w:rFonts w:ascii="Arial" w:hAnsi="Arial"/>
          <w:sz w:val="26"/>
        </w:rPr>
        <w:t xml:space="preserve">Seulement un classement peut-être trompeur quant à </w:t>
      </w:r>
      <w:r w:rsidR="00A27254">
        <w:rPr>
          <w:rFonts w:ascii="Arial" w:hAnsi="Arial"/>
          <w:sz w:val="26"/>
        </w:rPr>
        <w:t xml:space="preserve">l’évaluation de sa valeur </w:t>
      </w:r>
      <w:r w:rsidRPr="00D123F5">
        <w:rPr>
          <w:rFonts w:ascii="Arial" w:hAnsi="Arial"/>
          <w:sz w:val="26"/>
        </w:rPr>
        <w:t>ce jour là.</w:t>
      </w:r>
    </w:p>
    <w:p w:rsidR="00185981" w:rsidRPr="00D123F5" w:rsidRDefault="00185981" w:rsidP="00185981">
      <w:pPr>
        <w:widowControl w:val="0"/>
        <w:autoSpaceDE w:val="0"/>
        <w:autoSpaceDN w:val="0"/>
        <w:adjustRightInd w:val="0"/>
        <w:spacing w:after="0" w:line="240" w:lineRule="auto"/>
        <w:jc w:val="both"/>
        <w:rPr>
          <w:rFonts w:ascii="Arial" w:hAnsi="Arial"/>
          <w:sz w:val="26"/>
        </w:rPr>
      </w:pPr>
      <w:r w:rsidRPr="00D123F5">
        <w:rPr>
          <w:rFonts w:ascii="Arial" w:hAnsi="Arial"/>
          <w:sz w:val="26"/>
        </w:rPr>
        <w:t xml:space="preserve">Considérons ceux qui sont au bas du classement ! </w:t>
      </w:r>
    </w:p>
    <w:p w:rsidR="00185981" w:rsidRPr="00D123F5" w:rsidRDefault="00185981" w:rsidP="00185981">
      <w:pPr>
        <w:widowControl w:val="0"/>
        <w:autoSpaceDE w:val="0"/>
        <w:autoSpaceDN w:val="0"/>
        <w:adjustRightInd w:val="0"/>
        <w:spacing w:after="0" w:line="240" w:lineRule="auto"/>
        <w:jc w:val="both"/>
        <w:rPr>
          <w:rFonts w:ascii="Arial" w:hAnsi="Arial"/>
          <w:sz w:val="26"/>
        </w:rPr>
      </w:pPr>
      <w:r w:rsidRPr="00D123F5">
        <w:rPr>
          <w:rFonts w:ascii="Arial" w:hAnsi="Arial"/>
          <w:sz w:val="26"/>
        </w:rPr>
        <w:t>Un observateur non éclairé pourrait les qualifier de faibles, de nuls, de médiocres… Sans compter la condescendance de qu</w:t>
      </w:r>
      <w:r w:rsidR="00D926AC">
        <w:rPr>
          <w:rFonts w:ascii="Arial" w:hAnsi="Arial"/>
          <w:sz w:val="26"/>
        </w:rPr>
        <w:t>elques athlètes de premier plan</w:t>
      </w:r>
      <w:r w:rsidRPr="00D123F5">
        <w:rPr>
          <w:rFonts w:ascii="Arial" w:hAnsi="Arial"/>
          <w:sz w:val="26"/>
        </w:rPr>
        <w:t xml:space="preserve"> à l’arrivée des a</w:t>
      </w:r>
      <w:r w:rsidR="00D926AC">
        <w:rPr>
          <w:rFonts w:ascii="Arial" w:hAnsi="Arial"/>
          <w:sz w:val="26"/>
        </w:rPr>
        <w:t>thlètes qui terminent l’épreuve</w:t>
      </w:r>
      <w:r w:rsidRPr="00D123F5">
        <w:rPr>
          <w:rFonts w:ascii="Arial" w:hAnsi="Arial"/>
          <w:sz w:val="26"/>
        </w:rPr>
        <w:t xml:space="preserve"> dans des conditions pénibles ou douloureuse</w:t>
      </w:r>
      <w:r w:rsidR="00A27254">
        <w:rPr>
          <w:rFonts w:ascii="Arial" w:hAnsi="Arial"/>
          <w:sz w:val="26"/>
        </w:rPr>
        <w:t>s</w:t>
      </w:r>
      <w:r w:rsidRPr="00D123F5">
        <w:rPr>
          <w:rFonts w:ascii="Arial" w:hAnsi="Arial"/>
          <w:sz w:val="26"/>
        </w:rPr>
        <w:t xml:space="preserve">.   </w:t>
      </w:r>
    </w:p>
    <w:p w:rsidR="00185981" w:rsidRPr="00D123F5" w:rsidRDefault="00185981" w:rsidP="00185981">
      <w:pPr>
        <w:pStyle w:val="NormalWeb"/>
        <w:spacing w:before="0" w:beforeAutospacing="0" w:after="0" w:afterAutospacing="0"/>
        <w:jc w:val="both"/>
        <w:rPr>
          <w:rFonts w:ascii="Arial" w:hAnsi="Arial"/>
          <w:sz w:val="26"/>
        </w:rPr>
      </w:pPr>
      <w:r w:rsidRPr="00D123F5">
        <w:rPr>
          <w:rFonts w:ascii="Arial" w:hAnsi="Arial"/>
          <w:sz w:val="26"/>
        </w:rPr>
        <w:t>Pourtant, pe</w:t>
      </w:r>
      <w:r w:rsidR="00D926AC">
        <w:rPr>
          <w:rFonts w:ascii="Arial" w:hAnsi="Arial"/>
          <w:sz w:val="26"/>
        </w:rPr>
        <w:t>rdre, échouer, contre performer</w:t>
      </w:r>
      <w:r w:rsidRPr="00D123F5">
        <w:rPr>
          <w:rFonts w:ascii="Arial" w:hAnsi="Arial"/>
          <w:sz w:val="26"/>
        </w:rPr>
        <w:t xml:space="preserve"> lors d’une compétition</w:t>
      </w:r>
      <w:r w:rsidR="00D926AC">
        <w:rPr>
          <w:rFonts w:ascii="Arial" w:hAnsi="Arial"/>
          <w:sz w:val="26"/>
        </w:rPr>
        <w:t>,</w:t>
      </w:r>
      <w:r w:rsidRPr="00D123F5">
        <w:rPr>
          <w:rFonts w:ascii="Arial" w:hAnsi="Arial"/>
          <w:sz w:val="26"/>
        </w:rPr>
        <w:t xml:space="preserve"> ne signe pas obligatoirement le niveau d’un athlète et les mérites de celui-ci.</w:t>
      </w:r>
    </w:p>
    <w:p w:rsidR="00185981" w:rsidRPr="00D123F5" w:rsidRDefault="00185981" w:rsidP="00185981">
      <w:pPr>
        <w:spacing w:after="0" w:line="240" w:lineRule="auto"/>
        <w:jc w:val="both"/>
        <w:rPr>
          <w:rFonts w:ascii="Arial" w:hAnsi="Arial"/>
          <w:sz w:val="26"/>
        </w:rPr>
      </w:pPr>
      <w:r w:rsidRPr="00D123F5">
        <w:rPr>
          <w:rFonts w:ascii="Arial" w:hAnsi="Arial"/>
          <w:sz w:val="26"/>
        </w:rPr>
        <w:t>Je propose d’en faire la démonstration, cert</w:t>
      </w:r>
      <w:r w:rsidR="00D926AC">
        <w:rPr>
          <w:rFonts w:ascii="Arial" w:hAnsi="Arial"/>
          <w:sz w:val="26"/>
        </w:rPr>
        <w:t>es sur un schéma simpliste mais</w:t>
      </w:r>
      <w:r w:rsidRPr="00D123F5">
        <w:rPr>
          <w:rFonts w:ascii="Arial" w:hAnsi="Arial"/>
          <w:sz w:val="26"/>
        </w:rPr>
        <w:t xml:space="preserve"> pas </w:t>
      </w:r>
      <w:r w:rsidR="00A27254">
        <w:rPr>
          <w:rFonts w:ascii="Arial" w:hAnsi="Arial"/>
          <w:sz w:val="26"/>
        </w:rPr>
        <w:t>si</w:t>
      </w:r>
      <w:r w:rsidRPr="00D123F5">
        <w:rPr>
          <w:rFonts w:ascii="Arial" w:hAnsi="Arial"/>
          <w:sz w:val="26"/>
        </w:rPr>
        <w:t xml:space="preserve"> éloigné</w:t>
      </w:r>
      <w:r w:rsidR="00A27254">
        <w:rPr>
          <w:rFonts w:ascii="Arial" w:hAnsi="Arial"/>
          <w:sz w:val="26"/>
        </w:rPr>
        <w:t xml:space="preserve"> que cela de la réalité sur le terrain</w:t>
      </w:r>
      <w:r w:rsidR="00D926AC">
        <w:rPr>
          <w:rFonts w:ascii="Arial" w:hAnsi="Arial"/>
          <w:sz w:val="26"/>
        </w:rPr>
        <w:t>,</w:t>
      </w:r>
      <w:r w:rsidR="00A27254">
        <w:rPr>
          <w:rFonts w:ascii="Arial" w:hAnsi="Arial"/>
          <w:sz w:val="26"/>
        </w:rPr>
        <w:t xml:space="preserve"> comme peuvent en témoigner les entraineurs.</w:t>
      </w:r>
    </w:p>
    <w:p w:rsidR="00185981" w:rsidRPr="00D123F5" w:rsidRDefault="00185981" w:rsidP="00185981">
      <w:pPr>
        <w:spacing w:after="0" w:line="240" w:lineRule="auto"/>
        <w:jc w:val="both"/>
        <w:rPr>
          <w:rFonts w:ascii="Arial" w:hAnsi="Arial"/>
          <w:sz w:val="26"/>
        </w:rPr>
      </w:pPr>
    </w:p>
    <w:p w:rsidR="00185981" w:rsidRDefault="00185981" w:rsidP="00185981">
      <w:pPr>
        <w:pStyle w:val="Paragraphedeliste"/>
        <w:numPr>
          <w:ilvl w:val="0"/>
          <w:numId w:val="43"/>
        </w:numPr>
        <w:spacing w:after="0" w:line="240" w:lineRule="auto"/>
        <w:jc w:val="both"/>
        <w:rPr>
          <w:rFonts w:ascii="Arial" w:hAnsi="Arial"/>
          <w:b/>
          <w:sz w:val="26"/>
        </w:rPr>
      </w:pPr>
      <w:r w:rsidRPr="00D123F5">
        <w:rPr>
          <w:rFonts w:ascii="Arial" w:hAnsi="Arial"/>
          <w:b/>
          <w:sz w:val="26"/>
        </w:rPr>
        <w:t>A l’issue d’une compétition, comparaison les résultats au classement ou au mérite.</w:t>
      </w:r>
    </w:p>
    <w:p w:rsidR="00185981" w:rsidRPr="00D123F5" w:rsidRDefault="00185981" w:rsidP="00185981">
      <w:pPr>
        <w:pStyle w:val="Paragraphedeliste"/>
        <w:spacing w:after="0" w:line="240" w:lineRule="auto"/>
        <w:jc w:val="both"/>
        <w:rPr>
          <w:rFonts w:ascii="Arial" w:hAnsi="Arial"/>
          <w:b/>
          <w:sz w:val="26"/>
        </w:rPr>
      </w:pPr>
    </w:p>
    <w:p w:rsidR="00185981" w:rsidRDefault="00185981" w:rsidP="00185981">
      <w:pPr>
        <w:spacing w:after="0" w:line="240" w:lineRule="auto"/>
        <w:jc w:val="both"/>
        <w:rPr>
          <w:rFonts w:ascii="Arial" w:hAnsi="Arial"/>
          <w:sz w:val="26"/>
        </w:rPr>
      </w:pPr>
      <w:r w:rsidRPr="00D123F5">
        <w:rPr>
          <w:rFonts w:ascii="Arial" w:hAnsi="Arial"/>
          <w:sz w:val="26"/>
        </w:rPr>
        <w:t>Prenons le classement de 10 athlètes au scratch</w:t>
      </w:r>
      <w:r>
        <w:rPr>
          <w:rFonts w:ascii="Arial" w:hAnsi="Arial"/>
          <w:sz w:val="26"/>
        </w:rPr>
        <w:t>.</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sz w:val="26"/>
        </w:rPr>
        <w:t>Athlète Michel : 1</w:t>
      </w:r>
      <w:r w:rsidRPr="00D123F5">
        <w:rPr>
          <w:rFonts w:ascii="Arial" w:hAnsi="Arial"/>
          <w:sz w:val="26"/>
          <w:vertAlign w:val="superscript"/>
        </w:rPr>
        <w:t>er</w:t>
      </w:r>
    </w:p>
    <w:p w:rsidR="00185981" w:rsidRPr="00D123F5" w:rsidRDefault="00185981" w:rsidP="00185981">
      <w:pPr>
        <w:spacing w:after="0" w:line="240" w:lineRule="auto"/>
        <w:jc w:val="both"/>
        <w:rPr>
          <w:rFonts w:ascii="Arial" w:hAnsi="Arial"/>
          <w:sz w:val="26"/>
          <w:vertAlign w:val="superscript"/>
        </w:rPr>
      </w:pPr>
      <w:r w:rsidRPr="00D123F5">
        <w:rPr>
          <w:rFonts w:ascii="Arial" w:hAnsi="Arial"/>
          <w:sz w:val="26"/>
        </w:rPr>
        <w:t>Athlète Caroline : 2</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Jacques : 3</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Emeline : 4</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Olivier : 5</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Carole : 6</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Pedro : 7</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Audrey : 8</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rPr>
      </w:pPr>
      <w:r w:rsidRPr="00D123F5">
        <w:rPr>
          <w:rFonts w:ascii="Arial" w:hAnsi="Arial"/>
          <w:sz w:val="26"/>
        </w:rPr>
        <w:t>Athlète Guy-Noël: 9</w:t>
      </w:r>
      <w:r w:rsidRPr="00D123F5">
        <w:rPr>
          <w:rFonts w:ascii="Arial" w:hAnsi="Arial"/>
          <w:sz w:val="26"/>
          <w:vertAlign w:val="superscript"/>
        </w:rPr>
        <w:t>ème</w:t>
      </w:r>
    </w:p>
    <w:p w:rsidR="00A27254" w:rsidRDefault="00185981" w:rsidP="00185981">
      <w:pPr>
        <w:spacing w:after="0" w:line="240" w:lineRule="auto"/>
        <w:jc w:val="both"/>
        <w:rPr>
          <w:rFonts w:ascii="Arial" w:hAnsi="Arial"/>
          <w:sz w:val="26"/>
          <w:vertAlign w:val="superscript"/>
        </w:rPr>
      </w:pPr>
      <w:r w:rsidRPr="00D123F5">
        <w:rPr>
          <w:rFonts w:ascii="Arial" w:hAnsi="Arial"/>
          <w:sz w:val="26"/>
        </w:rPr>
        <w:t>Athlète Estelle : 10</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vertAlign w:val="superscript"/>
        </w:rPr>
      </w:pPr>
    </w:p>
    <w:p w:rsidR="00185981" w:rsidRPr="00D123F5" w:rsidRDefault="00185981" w:rsidP="00185981">
      <w:pPr>
        <w:spacing w:after="0" w:line="240" w:lineRule="auto"/>
        <w:jc w:val="both"/>
        <w:rPr>
          <w:rFonts w:ascii="Arial" w:hAnsi="Arial"/>
          <w:sz w:val="26"/>
        </w:rPr>
      </w:pPr>
      <w:r w:rsidRPr="00D123F5">
        <w:rPr>
          <w:rFonts w:ascii="Arial" w:hAnsi="Arial"/>
          <w:sz w:val="26"/>
        </w:rPr>
        <w:t xml:space="preserve">Si on se réfère à un référentiel traditionnel de classement, les trois premiers sont des champions. Ils sont sur le podium. Les trois derniers ont vraiment des résultats « médiocres » et sans mérite (remarquons que les </w:t>
      </w:r>
      <w:r w:rsidR="00A27254">
        <w:rPr>
          <w:rFonts w:ascii="Arial" w:hAnsi="Arial"/>
          <w:sz w:val="26"/>
        </w:rPr>
        <w:t>« </w:t>
      </w:r>
      <w:r w:rsidRPr="00D123F5">
        <w:rPr>
          <w:rFonts w:ascii="Arial" w:hAnsi="Arial"/>
          <w:sz w:val="26"/>
        </w:rPr>
        <w:t>premiers</w:t>
      </w:r>
      <w:r w:rsidR="00A27254">
        <w:rPr>
          <w:rFonts w:ascii="Arial" w:hAnsi="Arial"/>
          <w:sz w:val="26"/>
        </w:rPr>
        <w:t> »</w:t>
      </w:r>
      <w:r w:rsidRPr="00D123F5">
        <w:rPr>
          <w:rFonts w:ascii="Arial" w:hAnsi="Arial"/>
          <w:sz w:val="26"/>
        </w:rPr>
        <w:t xml:space="preserve"> dans les classements de toutes nature</w:t>
      </w:r>
      <w:r w:rsidR="00A27254">
        <w:rPr>
          <w:rFonts w:ascii="Arial" w:hAnsi="Arial"/>
          <w:sz w:val="26"/>
        </w:rPr>
        <w:t>, à l’école ou l’ent</w:t>
      </w:r>
      <w:r w:rsidR="00D926AC">
        <w:rPr>
          <w:rFonts w:ascii="Arial" w:hAnsi="Arial"/>
          <w:sz w:val="26"/>
        </w:rPr>
        <w:t>r</w:t>
      </w:r>
      <w:r w:rsidR="00A27254">
        <w:rPr>
          <w:rFonts w:ascii="Arial" w:hAnsi="Arial"/>
          <w:sz w:val="26"/>
        </w:rPr>
        <w:t>eprise,</w:t>
      </w:r>
      <w:r w:rsidRPr="00D123F5">
        <w:rPr>
          <w:rFonts w:ascii="Arial" w:hAnsi="Arial"/>
          <w:sz w:val="26"/>
        </w:rPr>
        <w:t xml:space="preserve"> sont souvent qualifiés de méritants).</w:t>
      </w:r>
    </w:p>
    <w:p w:rsidR="00185981" w:rsidRPr="00D123F5" w:rsidRDefault="00185981" w:rsidP="00185981">
      <w:pPr>
        <w:spacing w:after="0" w:line="240" w:lineRule="auto"/>
        <w:jc w:val="both"/>
        <w:rPr>
          <w:rFonts w:ascii="Arial" w:hAnsi="Arial"/>
          <w:sz w:val="26"/>
        </w:rPr>
      </w:pPr>
    </w:p>
    <w:p w:rsidR="00185981" w:rsidRPr="008029D4" w:rsidRDefault="00185981" w:rsidP="00185981">
      <w:pPr>
        <w:spacing w:after="0" w:line="240" w:lineRule="auto"/>
        <w:jc w:val="both"/>
        <w:rPr>
          <w:rFonts w:ascii="Arial" w:hAnsi="Arial"/>
          <w:sz w:val="26"/>
          <w:u w:val="single"/>
        </w:rPr>
      </w:pPr>
      <w:r w:rsidRPr="008029D4">
        <w:rPr>
          <w:rFonts w:ascii="Arial" w:hAnsi="Arial"/>
          <w:sz w:val="26"/>
          <w:u w:val="single"/>
        </w:rPr>
        <w:t>Adoptons maintenant des critères tenant compte des spécificités des athlètes.</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8029D4">
        <w:rPr>
          <w:rFonts w:ascii="Arial" w:hAnsi="Arial"/>
          <w:b/>
          <w:sz w:val="26"/>
        </w:rPr>
        <w:t>Critère 1 </w:t>
      </w:r>
      <w:r w:rsidRPr="00D123F5">
        <w:rPr>
          <w:rFonts w:ascii="Arial" w:hAnsi="Arial"/>
          <w:sz w:val="26"/>
        </w:rPr>
        <w:t>– Sérieux de la préparation : bon 3 points, moyen 2 points, insuffisant ou inadapté 1 point</w:t>
      </w:r>
      <w:r>
        <w:rPr>
          <w:rFonts w:ascii="Arial" w:hAnsi="Arial"/>
          <w:sz w:val="26"/>
        </w:rPr>
        <w:t>.</w:t>
      </w:r>
    </w:p>
    <w:p w:rsidR="00185981" w:rsidRPr="00D123F5" w:rsidRDefault="00185981" w:rsidP="00185981">
      <w:pPr>
        <w:spacing w:after="0" w:line="240" w:lineRule="auto"/>
        <w:jc w:val="both"/>
        <w:rPr>
          <w:rFonts w:ascii="Arial" w:hAnsi="Arial"/>
          <w:sz w:val="26"/>
        </w:rPr>
      </w:pPr>
      <w:r w:rsidRPr="008029D4">
        <w:rPr>
          <w:rFonts w:ascii="Arial" w:hAnsi="Arial"/>
          <w:b/>
          <w:sz w:val="26"/>
        </w:rPr>
        <w:t>Critère 2</w:t>
      </w:r>
      <w:r w:rsidRPr="00D123F5">
        <w:rPr>
          <w:rFonts w:ascii="Arial" w:hAnsi="Arial"/>
          <w:sz w:val="26"/>
        </w:rPr>
        <w:t xml:space="preserve"> – Respect des cycles de préparation à la compétition (DG, DS, Affutage, allègement) : bon 3 points, moyen 2 points, non respecté 1 points.</w:t>
      </w:r>
    </w:p>
    <w:p w:rsidR="00185981" w:rsidRPr="00D123F5" w:rsidRDefault="00185981" w:rsidP="00185981">
      <w:pPr>
        <w:spacing w:after="0" w:line="240" w:lineRule="auto"/>
        <w:jc w:val="both"/>
        <w:rPr>
          <w:rFonts w:ascii="Arial" w:hAnsi="Arial"/>
          <w:sz w:val="26"/>
        </w:rPr>
      </w:pPr>
      <w:r w:rsidRPr="008029D4">
        <w:rPr>
          <w:rFonts w:ascii="Arial" w:hAnsi="Arial"/>
          <w:b/>
          <w:sz w:val="26"/>
        </w:rPr>
        <w:t>Critère 3 </w:t>
      </w:r>
      <w:r w:rsidRPr="00D123F5">
        <w:rPr>
          <w:rFonts w:ascii="Arial" w:hAnsi="Arial"/>
          <w:sz w:val="26"/>
        </w:rPr>
        <w:t>– Départ trop rapide : 1 point, départ raisonnable (ou adapté) : 3 points</w:t>
      </w:r>
      <w:r>
        <w:rPr>
          <w:rFonts w:ascii="Arial" w:hAnsi="Arial"/>
          <w:sz w:val="26"/>
        </w:rPr>
        <w:t>.</w:t>
      </w:r>
    </w:p>
    <w:p w:rsidR="00185981" w:rsidRPr="00D123F5" w:rsidRDefault="00185981" w:rsidP="00185981">
      <w:pPr>
        <w:spacing w:after="0" w:line="240" w:lineRule="auto"/>
        <w:jc w:val="both"/>
        <w:rPr>
          <w:rFonts w:ascii="Arial" w:hAnsi="Arial"/>
          <w:sz w:val="26"/>
        </w:rPr>
      </w:pPr>
      <w:r w:rsidRPr="008029D4">
        <w:rPr>
          <w:rFonts w:ascii="Arial" w:hAnsi="Arial"/>
          <w:b/>
          <w:sz w:val="26"/>
        </w:rPr>
        <w:t>Critère 4 </w:t>
      </w:r>
      <w:r w:rsidRPr="00D123F5">
        <w:rPr>
          <w:rFonts w:ascii="Arial" w:hAnsi="Arial"/>
          <w:sz w:val="26"/>
        </w:rPr>
        <w:t>– Gestion de la course : intelligente 3 points, moyenne 2 points, inadaptée 1 point</w:t>
      </w:r>
      <w:r>
        <w:rPr>
          <w:rFonts w:ascii="Arial" w:hAnsi="Arial"/>
          <w:sz w:val="26"/>
        </w:rPr>
        <w:t>.</w:t>
      </w:r>
    </w:p>
    <w:p w:rsidR="00185981" w:rsidRDefault="00185981" w:rsidP="00185981">
      <w:pPr>
        <w:spacing w:after="0" w:line="240" w:lineRule="auto"/>
        <w:jc w:val="both"/>
        <w:rPr>
          <w:rFonts w:ascii="Arial" w:hAnsi="Arial"/>
          <w:sz w:val="26"/>
        </w:rPr>
      </w:pPr>
      <w:r w:rsidRPr="008029D4">
        <w:rPr>
          <w:rFonts w:ascii="Arial" w:hAnsi="Arial"/>
          <w:b/>
          <w:sz w:val="26"/>
        </w:rPr>
        <w:t>Critère 5 </w:t>
      </w:r>
      <w:r w:rsidRPr="00D123F5">
        <w:rPr>
          <w:rFonts w:ascii="Arial" w:hAnsi="Arial"/>
          <w:sz w:val="26"/>
        </w:rPr>
        <w:t>-  Courage et combativité : fort 3 points, faible 1 point</w:t>
      </w:r>
      <w:r>
        <w:rPr>
          <w:rFonts w:ascii="Arial" w:hAnsi="Arial"/>
          <w:sz w:val="26"/>
        </w:rPr>
        <w:t>.</w:t>
      </w:r>
    </w:p>
    <w:p w:rsidR="00185981" w:rsidRPr="00D123F5" w:rsidRDefault="00185981" w:rsidP="00185981">
      <w:pPr>
        <w:spacing w:after="0" w:line="240" w:lineRule="auto"/>
        <w:jc w:val="both"/>
        <w:rPr>
          <w:rFonts w:ascii="Arial" w:hAnsi="Arial"/>
          <w:sz w:val="26"/>
        </w:rPr>
      </w:pPr>
    </w:p>
    <w:p w:rsidR="00185981" w:rsidRPr="008029D4" w:rsidRDefault="00185981" w:rsidP="00185981">
      <w:pPr>
        <w:spacing w:after="0" w:line="240" w:lineRule="auto"/>
        <w:jc w:val="both"/>
        <w:rPr>
          <w:rFonts w:ascii="Arial" w:hAnsi="Arial"/>
          <w:sz w:val="26"/>
          <w:u w:val="single"/>
        </w:rPr>
      </w:pPr>
      <w:r w:rsidRPr="008029D4">
        <w:rPr>
          <w:rFonts w:ascii="Arial" w:hAnsi="Arial"/>
          <w:sz w:val="26"/>
          <w:u w:val="single"/>
        </w:rPr>
        <w:t xml:space="preserve">Appliquons maintenant ces critères aux dix athlètes, en leur affectant les points correspondants </w:t>
      </w:r>
      <w:r w:rsidRPr="00A27254">
        <w:rPr>
          <w:rFonts w:ascii="Arial" w:hAnsi="Arial"/>
          <w:i/>
          <w:sz w:val="26"/>
          <w:u w:val="single"/>
        </w:rPr>
        <w:t>(en imaginant qu’ils sont l’expression de la réalité)</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b/>
          <w:sz w:val="24"/>
        </w:rPr>
      </w:pPr>
      <w:r w:rsidRPr="00D123F5">
        <w:rPr>
          <w:rFonts w:ascii="Arial" w:hAnsi="Arial"/>
          <w:sz w:val="24"/>
        </w:rPr>
        <w:tab/>
      </w:r>
      <w:r w:rsidRPr="00D123F5">
        <w:rPr>
          <w:rFonts w:ascii="Arial" w:hAnsi="Arial"/>
          <w:sz w:val="24"/>
        </w:rPr>
        <w:tab/>
      </w:r>
      <w:r w:rsidRPr="00D123F5">
        <w:rPr>
          <w:rFonts w:ascii="Arial" w:hAnsi="Arial"/>
          <w:sz w:val="24"/>
        </w:rPr>
        <w:tab/>
      </w:r>
      <w:r w:rsidRPr="00D123F5">
        <w:rPr>
          <w:rFonts w:ascii="Arial" w:hAnsi="Arial"/>
          <w:sz w:val="24"/>
        </w:rPr>
        <w:tab/>
      </w:r>
      <w:r w:rsidRPr="00D123F5">
        <w:rPr>
          <w:rFonts w:ascii="Arial" w:hAnsi="Arial"/>
          <w:b/>
          <w:sz w:val="24"/>
        </w:rPr>
        <w:t>Crit</w:t>
      </w:r>
      <w:r>
        <w:rPr>
          <w:rFonts w:ascii="Arial" w:hAnsi="Arial"/>
          <w:b/>
          <w:sz w:val="24"/>
        </w:rPr>
        <w:t>.</w:t>
      </w:r>
      <w:r w:rsidRPr="00D123F5">
        <w:rPr>
          <w:rFonts w:ascii="Arial" w:hAnsi="Arial"/>
          <w:b/>
          <w:sz w:val="24"/>
        </w:rPr>
        <w:t xml:space="preserve"> 1   Crit</w:t>
      </w:r>
      <w:r>
        <w:rPr>
          <w:rFonts w:ascii="Arial" w:hAnsi="Arial"/>
          <w:b/>
          <w:sz w:val="24"/>
        </w:rPr>
        <w:t>.</w:t>
      </w:r>
      <w:r w:rsidRPr="00D123F5">
        <w:rPr>
          <w:rFonts w:ascii="Arial" w:hAnsi="Arial"/>
          <w:b/>
          <w:sz w:val="24"/>
        </w:rPr>
        <w:t xml:space="preserve"> 2   Crit</w:t>
      </w:r>
      <w:r>
        <w:rPr>
          <w:rFonts w:ascii="Arial" w:hAnsi="Arial"/>
          <w:b/>
          <w:sz w:val="24"/>
        </w:rPr>
        <w:t>.</w:t>
      </w:r>
      <w:r w:rsidRPr="00D123F5">
        <w:rPr>
          <w:rFonts w:ascii="Arial" w:hAnsi="Arial"/>
          <w:b/>
          <w:sz w:val="24"/>
        </w:rPr>
        <w:t xml:space="preserve"> 3   Crit</w:t>
      </w:r>
      <w:r>
        <w:rPr>
          <w:rFonts w:ascii="Arial" w:hAnsi="Arial"/>
          <w:b/>
          <w:sz w:val="24"/>
        </w:rPr>
        <w:t>.</w:t>
      </w:r>
      <w:r w:rsidRPr="00D123F5">
        <w:rPr>
          <w:rFonts w:ascii="Arial" w:hAnsi="Arial"/>
          <w:b/>
          <w:sz w:val="24"/>
        </w:rPr>
        <w:t xml:space="preserve"> 4   Crit</w:t>
      </w:r>
      <w:r>
        <w:rPr>
          <w:rFonts w:ascii="Arial" w:hAnsi="Arial"/>
          <w:b/>
          <w:sz w:val="24"/>
        </w:rPr>
        <w:t xml:space="preserve">. 5  </w:t>
      </w:r>
      <w:r w:rsidRPr="00D123F5">
        <w:rPr>
          <w:rFonts w:ascii="Arial" w:hAnsi="Arial"/>
          <w:b/>
          <w:sz w:val="24"/>
        </w:rPr>
        <w:t xml:space="preserve">Total </w:t>
      </w:r>
      <w:r w:rsidRPr="00D123F5">
        <w:rPr>
          <w:rFonts w:ascii="Arial" w:hAnsi="Arial"/>
          <w:sz w:val="24"/>
        </w:rPr>
        <w:t>(en points)</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Michel : </w:t>
      </w:r>
      <w:r w:rsidRPr="00D123F5">
        <w:rPr>
          <w:rFonts w:ascii="Arial" w:hAnsi="Arial"/>
          <w:sz w:val="24"/>
          <w:vertAlign w:val="superscript"/>
        </w:rPr>
        <w:tab/>
      </w:r>
      <w:r w:rsidRPr="00D123F5">
        <w:rPr>
          <w:rFonts w:ascii="Arial" w:hAnsi="Arial"/>
          <w:sz w:val="24"/>
          <w:vertAlign w:val="superscript"/>
        </w:rPr>
        <w:tab/>
      </w:r>
      <w:r w:rsidRPr="00D123F5">
        <w:rPr>
          <w:rFonts w:ascii="Arial" w:hAnsi="Arial"/>
          <w:sz w:val="24"/>
        </w:rPr>
        <w:t xml:space="preserve">     </w:t>
      </w:r>
      <w:r>
        <w:rPr>
          <w:rFonts w:ascii="Arial" w:hAnsi="Arial"/>
          <w:sz w:val="24"/>
        </w:rPr>
        <w:t>1</w:t>
      </w:r>
      <w:r>
        <w:rPr>
          <w:rFonts w:ascii="Arial" w:hAnsi="Arial"/>
          <w:sz w:val="24"/>
        </w:rPr>
        <w:tab/>
        <w:t xml:space="preserve">          1</w:t>
      </w:r>
      <w:r>
        <w:rPr>
          <w:rFonts w:ascii="Arial" w:hAnsi="Arial"/>
          <w:sz w:val="24"/>
        </w:rPr>
        <w:tab/>
        <w:t>1</w:t>
      </w:r>
      <w:r>
        <w:rPr>
          <w:rFonts w:ascii="Arial" w:hAnsi="Arial"/>
          <w:sz w:val="24"/>
        </w:rPr>
        <w:tab/>
        <w:t xml:space="preserve">   1</w:t>
      </w:r>
      <w:r>
        <w:rPr>
          <w:rFonts w:ascii="Arial" w:hAnsi="Arial"/>
          <w:sz w:val="24"/>
        </w:rPr>
        <w:tab/>
        <w:t xml:space="preserve">     </w:t>
      </w:r>
      <w:r w:rsidRPr="00D123F5">
        <w:rPr>
          <w:rFonts w:ascii="Arial" w:hAnsi="Arial"/>
          <w:sz w:val="24"/>
        </w:rPr>
        <w:t>3</w:t>
      </w:r>
      <w:r w:rsidRPr="00D123F5">
        <w:rPr>
          <w:rFonts w:ascii="Arial" w:hAnsi="Arial"/>
          <w:sz w:val="24"/>
        </w:rPr>
        <w:tab/>
      </w:r>
      <w:r w:rsidRPr="00D123F5">
        <w:rPr>
          <w:rFonts w:ascii="Arial" w:hAnsi="Arial"/>
          <w:sz w:val="24"/>
        </w:rPr>
        <w:tab/>
      </w:r>
      <w:r>
        <w:rPr>
          <w:rFonts w:ascii="Arial" w:hAnsi="Arial"/>
          <w:sz w:val="24"/>
        </w:rPr>
        <w:t xml:space="preserve">  </w:t>
      </w:r>
      <w:r w:rsidRPr="00D123F5">
        <w:rPr>
          <w:rFonts w:ascii="Arial" w:hAnsi="Arial"/>
          <w:b/>
          <w:sz w:val="24"/>
        </w:rPr>
        <w:t>7</w:t>
      </w:r>
    </w:p>
    <w:p w:rsidR="00185981" w:rsidRPr="00D123F5" w:rsidRDefault="00185981" w:rsidP="00185981">
      <w:pPr>
        <w:spacing w:after="0" w:line="240" w:lineRule="auto"/>
        <w:jc w:val="both"/>
        <w:rPr>
          <w:rFonts w:ascii="Arial" w:hAnsi="Arial"/>
          <w:sz w:val="24"/>
          <w:vertAlign w:val="superscript"/>
        </w:rPr>
      </w:pPr>
      <w:r w:rsidRPr="00D123F5">
        <w:rPr>
          <w:rFonts w:ascii="Arial" w:hAnsi="Arial"/>
          <w:sz w:val="24"/>
        </w:rPr>
        <w:t xml:space="preserve">Athlète Caroline : </w:t>
      </w:r>
      <w:r w:rsidRPr="00D123F5">
        <w:rPr>
          <w:rFonts w:ascii="Arial" w:hAnsi="Arial"/>
          <w:sz w:val="24"/>
        </w:rPr>
        <w:tab/>
      </w:r>
      <w:r w:rsidRPr="00D123F5">
        <w:rPr>
          <w:rFonts w:ascii="Arial" w:hAnsi="Arial"/>
          <w:sz w:val="24"/>
          <w:vertAlign w:val="superscript"/>
        </w:rPr>
        <w:tab/>
      </w:r>
      <w:r>
        <w:rPr>
          <w:rFonts w:ascii="Arial" w:hAnsi="Arial"/>
          <w:sz w:val="24"/>
        </w:rPr>
        <w:t xml:space="preserve">     2</w:t>
      </w:r>
      <w:r>
        <w:rPr>
          <w:rFonts w:ascii="Arial" w:hAnsi="Arial"/>
          <w:sz w:val="24"/>
        </w:rPr>
        <w:tab/>
        <w:t xml:space="preserve">          2</w:t>
      </w:r>
      <w:r>
        <w:rPr>
          <w:rFonts w:ascii="Arial" w:hAnsi="Arial"/>
          <w:sz w:val="24"/>
        </w:rPr>
        <w:tab/>
        <w:t>1</w:t>
      </w:r>
      <w:r>
        <w:rPr>
          <w:rFonts w:ascii="Arial" w:hAnsi="Arial"/>
          <w:sz w:val="24"/>
        </w:rPr>
        <w:tab/>
        <w:t xml:space="preserve">   </w:t>
      </w:r>
      <w:r w:rsidRPr="00D123F5">
        <w:rPr>
          <w:rFonts w:ascii="Arial" w:hAnsi="Arial"/>
          <w:sz w:val="24"/>
        </w:rPr>
        <w:t>3</w:t>
      </w:r>
      <w:r>
        <w:rPr>
          <w:rFonts w:ascii="Arial" w:hAnsi="Arial"/>
          <w:sz w:val="24"/>
        </w:rPr>
        <w:tab/>
        <w:t xml:space="preserve">     </w:t>
      </w:r>
      <w:r w:rsidRPr="00D123F5">
        <w:rPr>
          <w:rFonts w:ascii="Arial" w:hAnsi="Arial"/>
          <w:sz w:val="24"/>
        </w:rPr>
        <w:t>3</w:t>
      </w:r>
      <w:r w:rsidRPr="00D123F5">
        <w:rPr>
          <w:rFonts w:ascii="Arial" w:hAnsi="Arial"/>
          <w:sz w:val="24"/>
        </w:rPr>
        <w:tab/>
      </w:r>
      <w:r w:rsidRPr="00D123F5">
        <w:rPr>
          <w:rFonts w:ascii="Arial" w:hAnsi="Arial"/>
          <w:sz w:val="24"/>
        </w:rPr>
        <w:tab/>
      </w:r>
      <w:r w:rsidRPr="00D123F5">
        <w:rPr>
          <w:rFonts w:ascii="Arial" w:hAnsi="Arial"/>
          <w:b/>
          <w:sz w:val="24"/>
        </w:rPr>
        <w:t>11</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Jacques : </w:t>
      </w:r>
      <w:r w:rsidRPr="00D123F5">
        <w:rPr>
          <w:rFonts w:ascii="Arial" w:hAnsi="Arial"/>
          <w:sz w:val="24"/>
        </w:rPr>
        <w:tab/>
      </w:r>
      <w:r w:rsidRPr="00D123F5">
        <w:rPr>
          <w:rFonts w:ascii="Arial" w:hAnsi="Arial"/>
          <w:sz w:val="24"/>
          <w:vertAlign w:val="superscript"/>
        </w:rPr>
        <w:tab/>
      </w:r>
      <w:r w:rsidRPr="00D123F5">
        <w:rPr>
          <w:rFonts w:ascii="Arial" w:hAnsi="Arial"/>
          <w:sz w:val="24"/>
        </w:rPr>
        <w:t xml:space="preserve">     3</w:t>
      </w:r>
      <w:r w:rsidRPr="00D123F5">
        <w:rPr>
          <w:rFonts w:ascii="Arial" w:hAnsi="Arial"/>
          <w:sz w:val="24"/>
        </w:rPr>
        <w:tab/>
        <w:t xml:space="preserve">          3</w:t>
      </w:r>
      <w:r w:rsidRPr="00D123F5">
        <w:rPr>
          <w:rFonts w:ascii="Arial" w:hAnsi="Arial"/>
          <w:sz w:val="24"/>
        </w:rPr>
        <w:tab/>
        <w:t>1</w:t>
      </w:r>
      <w:r>
        <w:rPr>
          <w:rFonts w:ascii="Arial" w:hAnsi="Arial"/>
          <w:sz w:val="24"/>
        </w:rPr>
        <w:tab/>
        <w:t xml:space="preserve">   </w:t>
      </w:r>
      <w:r w:rsidRPr="00D123F5">
        <w:rPr>
          <w:rFonts w:ascii="Arial" w:hAnsi="Arial"/>
          <w:sz w:val="24"/>
        </w:rPr>
        <w:t>2</w:t>
      </w:r>
      <w:r>
        <w:rPr>
          <w:rFonts w:ascii="Arial" w:hAnsi="Arial"/>
          <w:sz w:val="24"/>
        </w:rPr>
        <w:tab/>
        <w:t xml:space="preserve">     </w:t>
      </w:r>
      <w:r w:rsidRPr="00D123F5">
        <w:rPr>
          <w:rFonts w:ascii="Arial" w:hAnsi="Arial"/>
          <w:sz w:val="24"/>
        </w:rPr>
        <w:t>3</w:t>
      </w:r>
      <w:r w:rsidRPr="00D123F5">
        <w:rPr>
          <w:rFonts w:ascii="Arial" w:hAnsi="Arial"/>
          <w:sz w:val="24"/>
        </w:rPr>
        <w:tab/>
      </w:r>
      <w:r w:rsidRPr="00D123F5">
        <w:rPr>
          <w:rFonts w:ascii="Arial" w:hAnsi="Arial"/>
          <w:sz w:val="24"/>
        </w:rPr>
        <w:tab/>
      </w:r>
      <w:r w:rsidRPr="00D123F5">
        <w:rPr>
          <w:rFonts w:ascii="Arial" w:hAnsi="Arial"/>
          <w:b/>
          <w:sz w:val="24"/>
        </w:rPr>
        <w:t>12</w:t>
      </w:r>
    </w:p>
    <w:p w:rsidR="00185981" w:rsidRPr="00D123F5" w:rsidRDefault="00185981" w:rsidP="00185981">
      <w:pPr>
        <w:spacing w:after="0" w:line="240" w:lineRule="auto"/>
        <w:jc w:val="both"/>
        <w:rPr>
          <w:rFonts w:ascii="Arial" w:hAnsi="Arial"/>
          <w:sz w:val="24"/>
        </w:rPr>
      </w:pPr>
      <w:r w:rsidRPr="00D123F5">
        <w:rPr>
          <w:rFonts w:ascii="Arial" w:hAnsi="Arial"/>
          <w:sz w:val="24"/>
        </w:rPr>
        <w:t>Athlète Emeli</w:t>
      </w:r>
      <w:r>
        <w:rPr>
          <w:rFonts w:ascii="Arial" w:hAnsi="Arial"/>
          <w:sz w:val="24"/>
        </w:rPr>
        <w:t xml:space="preserve">ne : </w:t>
      </w:r>
      <w:r>
        <w:rPr>
          <w:rFonts w:ascii="Arial" w:hAnsi="Arial"/>
          <w:sz w:val="24"/>
        </w:rPr>
        <w:tab/>
      </w:r>
      <w:r>
        <w:rPr>
          <w:rFonts w:ascii="Arial" w:hAnsi="Arial"/>
          <w:sz w:val="24"/>
        </w:rPr>
        <w:tab/>
        <w:t xml:space="preserve">     3</w:t>
      </w:r>
      <w:r>
        <w:rPr>
          <w:rFonts w:ascii="Arial" w:hAnsi="Arial"/>
          <w:sz w:val="24"/>
        </w:rPr>
        <w:tab/>
        <w:t xml:space="preserve">          1</w:t>
      </w:r>
      <w:r>
        <w:rPr>
          <w:rFonts w:ascii="Arial" w:hAnsi="Arial"/>
          <w:sz w:val="24"/>
        </w:rPr>
        <w:tab/>
        <w:t>2</w:t>
      </w:r>
      <w:r>
        <w:rPr>
          <w:rFonts w:ascii="Arial" w:hAnsi="Arial"/>
          <w:sz w:val="24"/>
        </w:rPr>
        <w:tab/>
        <w:t xml:space="preserve">   </w:t>
      </w:r>
      <w:r w:rsidRPr="00D123F5">
        <w:rPr>
          <w:rFonts w:ascii="Arial" w:hAnsi="Arial"/>
          <w:sz w:val="24"/>
        </w:rPr>
        <w:t>1</w:t>
      </w:r>
      <w:r w:rsidRPr="00D123F5">
        <w:rPr>
          <w:rFonts w:ascii="Arial" w:hAnsi="Arial"/>
          <w:sz w:val="24"/>
        </w:rPr>
        <w:tab/>
        <w:t xml:space="preserve">     2</w:t>
      </w:r>
      <w:r w:rsidRPr="00D123F5">
        <w:rPr>
          <w:rFonts w:ascii="Arial" w:hAnsi="Arial"/>
          <w:sz w:val="24"/>
        </w:rPr>
        <w:tab/>
      </w:r>
      <w:r w:rsidRPr="00D123F5">
        <w:rPr>
          <w:rFonts w:ascii="Arial" w:hAnsi="Arial"/>
          <w:sz w:val="24"/>
        </w:rPr>
        <w:tab/>
      </w:r>
      <w:r>
        <w:rPr>
          <w:rFonts w:ascii="Arial" w:hAnsi="Arial"/>
          <w:sz w:val="24"/>
        </w:rPr>
        <w:t xml:space="preserve">  </w:t>
      </w:r>
      <w:r w:rsidRPr="00D123F5">
        <w:rPr>
          <w:rFonts w:ascii="Arial" w:hAnsi="Arial"/>
          <w:b/>
          <w:sz w:val="24"/>
        </w:rPr>
        <w:t>9</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Olivier : </w:t>
      </w:r>
      <w:r w:rsidRPr="00D123F5">
        <w:rPr>
          <w:rFonts w:ascii="Arial" w:hAnsi="Arial"/>
          <w:sz w:val="24"/>
        </w:rPr>
        <w:tab/>
      </w:r>
      <w:r w:rsidRPr="00D123F5">
        <w:rPr>
          <w:rFonts w:ascii="Arial" w:hAnsi="Arial"/>
          <w:sz w:val="24"/>
          <w:vertAlign w:val="superscript"/>
        </w:rPr>
        <w:tab/>
      </w:r>
      <w:r w:rsidRPr="00D123F5">
        <w:rPr>
          <w:rFonts w:ascii="Arial" w:hAnsi="Arial"/>
          <w:sz w:val="24"/>
        </w:rPr>
        <w:t xml:space="preserve">     2</w:t>
      </w:r>
      <w:r w:rsidRPr="00D123F5">
        <w:rPr>
          <w:rFonts w:ascii="Arial" w:hAnsi="Arial"/>
          <w:sz w:val="24"/>
        </w:rPr>
        <w:tab/>
        <w:t xml:space="preserve">          1</w:t>
      </w:r>
      <w:r>
        <w:rPr>
          <w:rFonts w:ascii="Arial" w:hAnsi="Arial"/>
          <w:sz w:val="24"/>
        </w:rPr>
        <w:tab/>
        <w:t>3</w:t>
      </w:r>
      <w:r>
        <w:rPr>
          <w:rFonts w:ascii="Arial" w:hAnsi="Arial"/>
          <w:sz w:val="24"/>
        </w:rPr>
        <w:tab/>
        <w:t xml:space="preserve">   </w:t>
      </w:r>
      <w:r w:rsidRPr="00D123F5">
        <w:rPr>
          <w:rFonts w:ascii="Arial" w:hAnsi="Arial"/>
          <w:sz w:val="24"/>
        </w:rPr>
        <w:t>2</w:t>
      </w:r>
      <w:r w:rsidRPr="00D123F5">
        <w:rPr>
          <w:rFonts w:ascii="Arial" w:hAnsi="Arial"/>
          <w:sz w:val="24"/>
        </w:rPr>
        <w:tab/>
        <w:t xml:space="preserve">     2</w:t>
      </w:r>
      <w:r w:rsidRPr="00D123F5">
        <w:rPr>
          <w:rFonts w:ascii="Arial" w:hAnsi="Arial"/>
          <w:sz w:val="24"/>
        </w:rPr>
        <w:tab/>
      </w:r>
      <w:r w:rsidRPr="00D123F5">
        <w:rPr>
          <w:rFonts w:ascii="Arial" w:hAnsi="Arial"/>
          <w:sz w:val="24"/>
        </w:rPr>
        <w:tab/>
      </w:r>
      <w:r w:rsidRPr="00D123F5">
        <w:rPr>
          <w:rFonts w:ascii="Arial" w:hAnsi="Arial"/>
          <w:b/>
          <w:sz w:val="24"/>
        </w:rPr>
        <w:t>13</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Carole : </w:t>
      </w:r>
      <w:r w:rsidRPr="00D123F5">
        <w:rPr>
          <w:rFonts w:ascii="Arial" w:hAnsi="Arial"/>
          <w:sz w:val="24"/>
        </w:rPr>
        <w:tab/>
      </w:r>
      <w:r w:rsidRPr="00D123F5">
        <w:rPr>
          <w:rFonts w:ascii="Arial" w:hAnsi="Arial"/>
          <w:sz w:val="24"/>
          <w:vertAlign w:val="superscript"/>
        </w:rPr>
        <w:tab/>
      </w:r>
      <w:r w:rsidRPr="00D123F5">
        <w:rPr>
          <w:rFonts w:ascii="Arial" w:hAnsi="Arial"/>
          <w:sz w:val="24"/>
        </w:rPr>
        <w:t xml:space="preserve">     3</w:t>
      </w:r>
      <w:r w:rsidRPr="00D123F5">
        <w:rPr>
          <w:rFonts w:ascii="Arial" w:hAnsi="Arial"/>
          <w:sz w:val="24"/>
        </w:rPr>
        <w:tab/>
        <w:t xml:space="preserve">          3</w:t>
      </w:r>
      <w:r w:rsidRPr="00D123F5">
        <w:rPr>
          <w:rFonts w:ascii="Arial" w:hAnsi="Arial"/>
          <w:sz w:val="24"/>
        </w:rPr>
        <w:tab/>
        <w:t>2</w:t>
      </w:r>
      <w:r>
        <w:rPr>
          <w:rFonts w:ascii="Arial" w:hAnsi="Arial"/>
          <w:sz w:val="24"/>
        </w:rPr>
        <w:tab/>
        <w:t xml:space="preserve">   </w:t>
      </w:r>
      <w:r w:rsidRPr="00D123F5">
        <w:rPr>
          <w:rFonts w:ascii="Arial" w:hAnsi="Arial"/>
          <w:sz w:val="24"/>
        </w:rPr>
        <w:t>1</w:t>
      </w:r>
      <w:r w:rsidRPr="00D123F5">
        <w:rPr>
          <w:rFonts w:ascii="Arial" w:hAnsi="Arial"/>
          <w:sz w:val="24"/>
        </w:rPr>
        <w:tab/>
        <w:t xml:space="preserve">     1</w:t>
      </w:r>
      <w:r w:rsidRPr="00D123F5">
        <w:rPr>
          <w:rFonts w:ascii="Arial" w:hAnsi="Arial"/>
          <w:sz w:val="24"/>
        </w:rPr>
        <w:tab/>
      </w:r>
      <w:r w:rsidRPr="00D123F5">
        <w:rPr>
          <w:rFonts w:ascii="Arial" w:hAnsi="Arial"/>
          <w:sz w:val="24"/>
        </w:rPr>
        <w:tab/>
      </w:r>
      <w:r w:rsidRPr="00D123F5">
        <w:rPr>
          <w:rFonts w:ascii="Arial" w:hAnsi="Arial"/>
          <w:b/>
          <w:sz w:val="24"/>
        </w:rPr>
        <w:t>10</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Pedro : </w:t>
      </w:r>
      <w:r w:rsidRPr="00D123F5">
        <w:rPr>
          <w:rFonts w:ascii="Arial" w:hAnsi="Arial"/>
          <w:sz w:val="24"/>
        </w:rPr>
        <w:tab/>
      </w:r>
      <w:r w:rsidRPr="00D123F5">
        <w:rPr>
          <w:rFonts w:ascii="Arial" w:hAnsi="Arial"/>
          <w:sz w:val="24"/>
          <w:vertAlign w:val="superscript"/>
        </w:rPr>
        <w:tab/>
      </w:r>
      <w:r>
        <w:rPr>
          <w:rFonts w:ascii="Arial" w:hAnsi="Arial"/>
          <w:sz w:val="24"/>
        </w:rPr>
        <w:t xml:space="preserve">     2</w:t>
      </w:r>
      <w:r>
        <w:rPr>
          <w:rFonts w:ascii="Arial" w:hAnsi="Arial"/>
          <w:sz w:val="24"/>
        </w:rPr>
        <w:tab/>
        <w:t xml:space="preserve">          1</w:t>
      </w:r>
      <w:r>
        <w:rPr>
          <w:rFonts w:ascii="Arial" w:hAnsi="Arial"/>
          <w:sz w:val="24"/>
        </w:rPr>
        <w:tab/>
        <w:t>2</w:t>
      </w:r>
      <w:r>
        <w:rPr>
          <w:rFonts w:ascii="Arial" w:hAnsi="Arial"/>
          <w:sz w:val="24"/>
        </w:rPr>
        <w:tab/>
        <w:t xml:space="preserve">   </w:t>
      </w:r>
      <w:r w:rsidRPr="00D123F5">
        <w:rPr>
          <w:rFonts w:ascii="Arial" w:hAnsi="Arial"/>
          <w:sz w:val="24"/>
        </w:rPr>
        <w:t>2</w:t>
      </w:r>
      <w:r w:rsidRPr="00D123F5">
        <w:rPr>
          <w:rFonts w:ascii="Arial" w:hAnsi="Arial"/>
          <w:sz w:val="24"/>
        </w:rPr>
        <w:tab/>
        <w:t xml:space="preserve">     1</w:t>
      </w:r>
      <w:r w:rsidRPr="00D123F5">
        <w:rPr>
          <w:rFonts w:ascii="Arial" w:hAnsi="Arial"/>
          <w:sz w:val="24"/>
        </w:rPr>
        <w:tab/>
      </w:r>
      <w:r w:rsidRPr="00D123F5">
        <w:rPr>
          <w:rFonts w:ascii="Arial" w:hAnsi="Arial"/>
          <w:sz w:val="24"/>
        </w:rPr>
        <w:tab/>
      </w:r>
      <w:r>
        <w:rPr>
          <w:rFonts w:ascii="Arial" w:hAnsi="Arial"/>
          <w:sz w:val="24"/>
        </w:rPr>
        <w:t xml:space="preserve">  </w:t>
      </w:r>
      <w:r w:rsidRPr="00D123F5">
        <w:rPr>
          <w:rFonts w:ascii="Arial" w:hAnsi="Arial"/>
          <w:b/>
          <w:sz w:val="24"/>
        </w:rPr>
        <w:t>8</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Audrey : </w:t>
      </w:r>
      <w:r w:rsidRPr="00D123F5">
        <w:rPr>
          <w:rFonts w:ascii="Arial" w:hAnsi="Arial"/>
          <w:sz w:val="24"/>
        </w:rPr>
        <w:tab/>
      </w:r>
      <w:r w:rsidRPr="00D123F5">
        <w:rPr>
          <w:rFonts w:ascii="Arial" w:hAnsi="Arial"/>
          <w:sz w:val="24"/>
          <w:vertAlign w:val="superscript"/>
        </w:rPr>
        <w:tab/>
      </w:r>
      <w:r>
        <w:rPr>
          <w:rFonts w:ascii="Arial" w:hAnsi="Arial"/>
          <w:sz w:val="24"/>
        </w:rPr>
        <w:t xml:space="preserve">     1</w:t>
      </w:r>
      <w:r>
        <w:rPr>
          <w:rFonts w:ascii="Arial" w:hAnsi="Arial"/>
          <w:sz w:val="24"/>
        </w:rPr>
        <w:tab/>
        <w:t xml:space="preserve">          1</w:t>
      </w:r>
      <w:r>
        <w:rPr>
          <w:rFonts w:ascii="Arial" w:hAnsi="Arial"/>
          <w:sz w:val="24"/>
        </w:rPr>
        <w:tab/>
        <w:t>2</w:t>
      </w:r>
      <w:r>
        <w:rPr>
          <w:rFonts w:ascii="Arial" w:hAnsi="Arial"/>
          <w:sz w:val="24"/>
        </w:rPr>
        <w:tab/>
        <w:t xml:space="preserve">   </w:t>
      </w:r>
      <w:r w:rsidRPr="00D123F5">
        <w:rPr>
          <w:rFonts w:ascii="Arial" w:hAnsi="Arial"/>
          <w:sz w:val="24"/>
        </w:rPr>
        <w:t>3</w:t>
      </w:r>
      <w:r w:rsidRPr="00D123F5">
        <w:rPr>
          <w:rFonts w:ascii="Arial" w:hAnsi="Arial"/>
          <w:sz w:val="24"/>
        </w:rPr>
        <w:tab/>
        <w:t xml:space="preserve">     3</w:t>
      </w:r>
      <w:r w:rsidRPr="00D123F5">
        <w:rPr>
          <w:rFonts w:ascii="Arial" w:hAnsi="Arial"/>
          <w:sz w:val="24"/>
        </w:rPr>
        <w:tab/>
      </w:r>
      <w:r w:rsidRPr="00D123F5">
        <w:rPr>
          <w:rFonts w:ascii="Arial" w:hAnsi="Arial"/>
          <w:sz w:val="24"/>
        </w:rPr>
        <w:tab/>
      </w:r>
      <w:r w:rsidRPr="00D123F5">
        <w:rPr>
          <w:rFonts w:ascii="Arial" w:hAnsi="Arial"/>
          <w:b/>
          <w:sz w:val="24"/>
        </w:rPr>
        <w:t>10</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Guy-Noël : </w:t>
      </w:r>
      <w:r w:rsidRPr="00D123F5">
        <w:rPr>
          <w:rFonts w:ascii="Arial" w:hAnsi="Arial"/>
          <w:sz w:val="24"/>
        </w:rPr>
        <w:tab/>
      </w:r>
      <w:r w:rsidRPr="00D123F5">
        <w:rPr>
          <w:rFonts w:ascii="Arial" w:hAnsi="Arial"/>
          <w:sz w:val="24"/>
          <w:vertAlign w:val="superscript"/>
        </w:rPr>
        <w:tab/>
      </w:r>
      <w:r w:rsidRPr="00D123F5">
        <w:rPr>
          <w:rFonts w:ascii="Arial" w:hAnsi="Arial"/>
          <w:sz w:val="24"/>
        </w:rPr>
        <w:t xml:space="preserve">     3</w:t>
      </w:r>
      <w:r w:rsidRPr="00D123F5">
        <w:rPr>
          <w:rFonts w:ascii="Arial" w:hAnsi="Arial"/>
          <w:sz w:val="24"/>
        </w:rPr>
        <w:tab/>
        <w:t xml:space="preserve">          1</w:t>
      </w:r>
      <w:r w:rsidRPr="00D123F5">
        <w:rPr>
          <w:rFonts w:ascii="Arial" w:hAnsi="Arial"/>
          <w:sz w:val="24"/>
        </w:rPr>
        <w:tab/>
        <w:t>2</w:t>
      </w:r>
      <w:r>
        <w:rPr>
          <w:rFonts w:ascii="Arial" w:hAnsi="Arial"/>
          <w:sz w:val="24"/>
        </w:rPr>
        <w:tab/>
        <w:t xml:space="preserve">   </w:t>
      </w:r>
      <w:r w:rsidRPr="00D123F5">
        <w:rPr>
          <w:rFonts w:ascii="Arial" w:hAnsi="Arial"/>
          <w:sz w:val="24"/>
        </w:rPr>
        <w:t>2</w:t>
      </w:r>
      <w:r w:rsidRPr="00D123F5">
        <w:rPr>
          <w:rFonts w:ascii="Arial" w:hAnsi="Arial"/>
          <w:sz w:val="24"/>
        </w:rPr>
        <w:tab/>
        <w:t xml:space="preserve">     2</w:t>
      </w:r>
      <w:r w:rsidRPr="00D123F5">
        <w:rPr>
          <w:rFonts w:ascii="Arial" w:hAnsi="Arial"/>
          <w:sz w:val="24"/>
        </w:rPr>
        <w:tab/>
      </w:r>
      <w:r w:rsidRPr="00D123F5">
        <w:rPr>
          <w:rFonts w:ascii="Arial" w:hAnsi="Arial"/>
          <w:sz w:val="24"/>
        </w:rPr>
        <w:tab/>
      </w:r>
      <w:r w:rsidRPr="00D123F5">
        <w:rPr>
          <w:rFonts w:ascii="Arial" w:hAnsi="Arial"/>
          <w:b/>
          <w:sz w:val="24"/>
        </w:rPr>
        <w:t>10</w:t>
      </w:r>
    </w:p>
    <w:p w:rsidR="00185981" w:rsidRPr="00D123F5" w:rsidRDefault="00185981" w:rsidP="00185981">
      <w:pPr>
        <w:spacing w:after="0" w:line="240" w:lineRule="auto"/>
        <w:jc w:val="both"/>
        <w:rPr>
          <w:rFonts w:ascii="Arial" w:hAnsi="Arial"/>
          <w:sz w:val="24"/>
        </w:rPr>
      </w:pPr>
      <w:r w:rsidRPr="00D123F5">
        <w:rPr>
          <w:rFonts w:ascii="Arial" w:hAnsi="Arial"/>
          <w:sz w:val="24"/>
        </w:rPr>
        <w:t xml:space="preserve">Athlète Estelle : </w:t>
      </w:r>
      <w:r w:rsidRPr="00D123F5">
        <w:rPr>
          <w:rFonts w:ascii="Arial" w:hAnsi="Arial"/>
          <w:sz w:val="24"/>
        </w:rPr>
        <w:tab/>
      </w:r>
      <w:r w:rsidRPr="00D123F5">
        <w:rPr>
          <w:rFonts w:ascii="Arial" w:hAnsi="Arial"/>
          <w:sz w:val="24"/>
          <w:vertAlign w:val="superscript"/>
        </w:rPr>
        <w:tab/>
      </w:r>
      <w:r>
        <w:rPr>
          <w:rFonts w:ascii="Arial" w:hAnsi="Arial"/>
          <w:sz w:val="24"/>
        </w:rPr>
        <w:t xml:space="preserve">     3</w:t>
      </w:r>
      <w:r>
        <w:rPr>
          <w:rFonts w:ascii="Arial" w:hAnsi="Arial"/>
          <w:sz w:val="24"/>
        </w:rPr>
        <w:tab/>
        <w:t xml:space="preserve">          3</w:t>
      </w:r>
      <w:r>
        <w:rPr>
          <w:rFonts w:ascii="Arial" w:hAnsi="Arial"/>
          <w:sz w:val="24"/>
        </w:rPr>
        <w:tab/>
        <w:t>3</w:t>
      </w:r>
      <w:r>
        <w:rPr>
          <w:rFonts w:ascii="Arial" w:hAnsi="Arial"/>
          <w:sz w:val="24"/>
        </w:rPr>
        <w:tab/>
        <w:t xml:space="preserve">   </w:t>
      </w:r>
      <w:r w:rsidRPr="00D123F5">
        <w:rPr>
          <w:rFonts w:ascii="Arial" w:hAnsi="Arial"/>
          <w:sz w:val="24"/>
        </w:rPr>
        <w:t>3</w:t>
      </w:r>
      <w:r w:rsidRPr="00D123F5">
        <w:rPr>
          <w:rFonts w:ascii="Arial" w:hAnsi="Arial"/>
          <w:sz w:val="24"/>
        </w:rPr>
        <w:tab/>
        <w:t xml:space="preserve">     3</w:t>
      </w:r>
      <w:r w:rsidRPr="00D123F5">
        <w:rPr>
          <w:rFonts w:ascii="Arial" w:hAnsi="Arial"/>
          <w:sz w:val="24"/>
        </w:rPr>
        <w:tab/>
      </w:r>
      <w:r w:rsidRPr="00D123F5">
        <w:rPr>
          <w:rFonts w:ascii="Arial" w:hAnsi="Arial"/>
          <w:sz w:val="24"/>
        </w:rPr>
        <w:tab/>
      </w:r>
      <w:r w:rsidRPr="00D123F5">
        <w:rPr>
          <w:rFonts w:ascii="Arial" w:hAnsi="Arial"/>
          <w:b/>
          <w:sz w:val="24"/>
        </w:rPr>
        <w:t>15</w:t>
      </w:r>
    </w:p>
    <w:p w:rsidR="00185981" w:rsidRPr="00D123F5" w:rsidRDefault="00185981" w:rsidP="00185981">
      <w:pPr>
        <w:spacing w:after="0" w:line="240" w:lineRule="auto"/>
        <w:jc w:val="both"/>
        <w:rPr>
          <w:rFonts w:ascii="Arial" w:hAnsi="Arial"/>
          <w:sz w:val="26"/>
        </w:rPr>
      </w:pPr>
    </w:p>
    <w:p w:rsidR="00185981" w:rsidRPr="00A27254" w:rsidRDefault="00185981" w:rsidP="00185981">
      <w:pPr>
        <w:spacing w:after="0" w:line="240" w:lineRule="auto"/>
        <w:jc w:val="both"/>
        <w:rPr>
          <w:rFonts w:ascii="Arial" w:hAnsi="Arial"/>
          <w:sz w:val="26"/>
          <w:u w:val="single"/>
        </w:rPr>
      </w:pPr>
      <w:r w:rsidRPr="00A27254">
        <w:rPr>
          <w:rFonts w:ascii="Arial" w:hAnsi="Arial"/>
          <w:sz w:val="26"/>
          <w:u w:val="single"/>
        </w:rPr>
        <w:t>Comparons maintenant le classement final, à la place ou au mérite.</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sz w:val="26"/>
        </w:rPr>
        <w:tab/>
      </w:r>
      <w:r w:rsidRPr="00D123F5">
        <w:rPr>
          <w:rFonts w:ascii="Arial" w:hAnsi="Arial"/>
          <w:sz w:val="26"/>
        </w:rPr>
        <w:tab/>
      </w:r>
      <w:r w:rsidRPr="00D123F5">
        <w:rPr>
          <w:rFonts w:ascii="Arial" w:hAnsi="Arial"/>
          <w:sz w:val="26"/>
        </w:rPr>
        <w:tab/>
      </w:r>
      <w:r w:rsidRPr="00D123F5">
        <w:rPr>
          <w:rFonts w:ascii="Arial" w:hAnsi="Arial"/>
          <w:b/>
          <w:sz w:val="26"/>
        </w:rPr>
        <w:t>Place</w:t>
      </w:r>
      <w:r w:rsidRPr="00D123F5">
        <w:rPr>
          <w:rFonts w:ascii="Arial" w:hAnsi="Arial"/>
          <w:sz w:val="26"/>
        </w:rPr>
        <w:tab/>
      </w:r>
      <w:r w:rsidRPr="00D123F5">
        <w:rPr>
          <w:rFonts w:ascii="Arial" w:hAnsi="Arial"/>
          <w:sz w:val="26"/>
        </w:rPr>
        <w:tab/>
      </w:r>
      <w:r w:rsidRPr="00D123F5">
        <w:rPr>
          <w:rFonts w:ascii="Arial" w:hAnsi="Arial"/>
          <w:sz w:val="26"/>
        </w:rPr>
        <w:tab/>
      </w:r>
      <w:r w:rsidRPr="00D123F5">
        <w:rPr>
          <w:rFonts w:ascii="Arial" w:hAnsi="Arial"/>
          <w:sz w:val="26"/>
        </w:rPr>
        <w:tab/>
      </w:r>
      <w:r w:rsidRPr="00D123F5">
        <w:rPr>
          <w:rFonts w:ascii="Arial" w:hAnsi="Arial"/>
          <w:sz w:val="26"/>
        </w:rPr>
        <w:tab/>
      </w:r>
      <w:r w:rsidRPr="00D123F5">
        <w:rPr>
          <w:rFonts w:ascii="Arial" w:hAnsi="Arial"/>
          <w:b/>
          <w:sz w:val="26"/>
        </w:rPr>
        <w:t>Mérite</w:t>
      </w:r>
    </w:p>
    <w:p w:rsidR="00185981" w:rsidRPr="00D123F5" w:rsidRDefault="00185981" w:rsidP="00185981">
      <w:pPr>
        <w:spacing w:after="0" w:line="240" w:lineRule="auto"/>
        <w:jc w:val="both"/>
        <w:rPr>
          <w:rFonts w:ascii="Arial" w:hAnsi="Arial"/>
          <w:sz w:val="26"/>
        </w:rPr>
      </w:pPr>
    </w:p>
    <w:p w:rsidR="00185981" w:rsidRPr="00D123F5" w:rsidRDefault="003A09E2" w:rsidP="00185981">
      <w:pPr>
        <w:spacing w:after="0" w:line="240" w:lineRule="auto"/>
        <w:ind w:left="708" w:firstLine="708"/>
        <w:jc w:val="both"/>
        <w:rPr>
          <w:rFonts w:ascii="Arial" w:hAnsi="Arial"/>
          <w:sz w:val="26"/>
          <w:vertAlign w:val="superscript"/>
        </w:rPr>
      </w:pPr>
      <w:r w:rsidRPr="003A09E2">
        <w:rPr>
          <w:noProof/>
          <w:lang w:eastAsia="fr-FR"/>
        </w:rPr>
        <w:pict>
          <v:shapetype id="_x0000_t32" coordsize="21600,21600" o:spt="32" o:oned="t" path="m0,0l21600,21600e" filled="f">
            <v:path arrowok="t" fillok="f" o:connecttype="none"/>
            <o:lock v:ext="edit" shapetype="t"/>
          </v:shapetype>
          <v:shape id="Connecteur droit avec flèche 2" o:spid="_x0000_s1027" type="#_x0000_t32" style="position:absolute;left:0;text-align:left;margin-left:199.8pt;margin-top:7.55pt;width:78.65pt;height:137.3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" strokecolor="#4f81bd [3204]" strokeweight="2pt">
            <v:stroke endarrow="open"/>
            <v:shadow on="t" opacity="24903f" mv:blur="40000f" origin=",.5" offset="0,20000emu"/>
          </v:shape>
        </w:pict>
      </w:r>
      <w:r w:rsidRPr="003A09E2">
        <w:rPr>
          <w:noProof/>
          <w:lang w:eastAsia="fr-FR"/>
        </w:rPr>
        <w:pict>
          <v:shape id="Connecteur droit avec flèche 1" o:spid="_x0000_s1026" type="#_x0000_t32" style="position:absolute;left:0;text-align:left;margin-left:199.15pt;margin-top:5.55pt;width:79.35pt;height:134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" strokecolor="#4f81bd [3204]" strokeweight="2pt">
            <v:stroke endarrow="open"/>
            <v:shadow on="t" opacity="24903f" mv:blur="40000f" origin=",.5" offset="0,20000emu"/>
          </v:shape>
        </w:pict>
      </w:r>
      <w:r w:rsidR="00185981" w:rsidRPr="00D123F5">
        <w:rPr>
          <w:rFonts w:ascii="Arial" w:hAnsi="Arial"/>
          <w:sz w:val="26"/>
        </w:rPr>
        <w:t>Athlète Michel : 1</w:t>
      </w:r>
      <w:r w:rsidR="00185981" w:rsidRPr="00D123F5">
        <w:rPr>
          <w:rFonts w:ascii="Arial" w:hAnsi="Arial"/>
          <w:sz w:val="26"/>
          <w:vertAlign w:val="superscript"/>
        </w:rPr>
        <w:t>er</w:t>
      </w:r>
      <w:r w:rsidR="00185981" w:rsidRPr="00D123F5">
        <w:rPr>
          <w:rFonts w:ascii="Arial" w:hAnsi="Arial"/>
          <w:sz w:val="26"/>
          <w:vertAlign w:val="superscript"/>
        </w:rPr>
        <w:tab/>
      </w:r>
      <w:r w:rsidR="00185981" w:rsidRPr="00D123F5">
        <w:rPr>
          <w:rFonts w:ascii="Arial" w:hAnsi="Arial"/>
          <w:sz w:val="26"/>
          <w:vertAlign w:val="superscript"/>
        </w:rPr>
        <w:tab/>
      </w:r>
      <w:r w:rsidR="00185981" w:rsidRPr="00D123F5">
        <w:rPr>
          <w:rFonts w:ascii="Arial" w:hAnsi="Arial"/>
          <w:sz w:val="26"/>
          <w:vertAlign w:val="superscript"/>
        </w:rPr>
        <w:tab/>
      </w:r>
      <w:r w:rsidR="00185981" w:rsidRPr="00D123F5">
        <w:rPr>
          <w:rFonts w:ascii="Arial" w:hAnsi="Arial"/>
          <w:sz w:val="26"/>
        </w:rPr>
        <w:t>Athlète Estelle : 1</w:t>
      </w:r>
      <w:r w:rsidR="00185981" w:rsidRPr="00D123F5">
        <w:rPr>
          <w:rFonts w:ascii="Arial" w:hAnsi="Arial"/>
          <w:sz w:val="26"/>
          <w:vertAlign w:val="superscript"/>
        </w:rPr>
        <w:t xml:space="preserve"> ère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Caroline : 2</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Olivier : 2</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Jacques : 3</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Jacques : 3</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Emeline : 4</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Caroline : 4</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Olivier : 5</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Carole : 5</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Carole : 6</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Audrey : 6</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Pedro : 7</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Guy-Noël: 7</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Audrey : 8</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Emeline : 8</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rPr>
      </w:pPr>
      <w:r w:rsidRPr="00D123F5">
        <w:rPr>
          <w:rFonts w:ascii="Arial" w:hAnsi="Arial"/>
          <w:sz w:val="26"/>
        </w:rPr>
        <w:t>Athlète Guy-Noël: 9</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Pedro : 9</w:t>
      </w:r>
      <w:r w:rsidRPr="00D123F5">
        <w:rPr>
          <w:rFonts w:ascii="Arial" w:hAnsi="Arial"/>
          <w:sz w:val="26"/>
          <w:vertAlign w:val="superscript"/>
        </w:rPr>
        <w:t>ème</w:t>
      </w:r>
    </w:p>
    <w:p w:rsidR="00185981" w:rsidRPr="00D123F5" w:rsidRDefault="00185981" w:rsidP="00185981">
      <w:pPr>
        <w:spacing w:after="0" w:line="240" w:lineRule="auto"/>
        <w:ind w:left="708" w:firstLine="708"/>
        <w:jc w:val="both"/>
        <w:rPr>
          <w:rFonts w:ascii="Arial" w:hAnsi="Arial"/>
          <w:sz w:val="26"/>
          <w:vertAlign w:val="superscript"/>
        </w:rPr>
      </w:pPr>
      <w:r w:rsidRPr="00D123F5">
        <w:rPr>
          <w:rFonts w:ascii="Arial" w:hAnsi="Arial"/>
          <w:sz w:val="26"/>
        </w:rPr>
        <w:t>Athlète Estelle : 10</w:t>
      </w:r>
      <w:r w:rsidRPr="00D123F5">
        <w:rPr>
          <w:rFonts w:ascii="Arial" w:hAnsi="Arial"/>
          <w:sz w:val="26"/>
          <w:vertAlign w:val="superscript"/>
        </w:rPr>
        <w:t>ème</w:t>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vertAlign w:val="superscript"/>
        </w:rPr>
        <w:tab/>
      </w:r>
      <w:r w:rsidRPr="00D123F5">
        <w:rPr>
          <w:rFonts w:ascii="Arial" w:hAnsi="Arial"/>
          <w:sz w:val="26"/>
        </w:rPr>
        <w:t>Athlète Michel : 10</w:t>
      </w:r>
      <w:r w:rsidRPr="00D123F5">
        <w:rPr>
          <w:rFonts w:ascii="Arial" w:hAnsi="Arial"/>
          <w:sz w:val="26"/>
          <w:vertAlign w:val="superscript"/>
        </w:rPr>
        <w:t>ème</w:t>
      </w:r>
    </w:p>
    <w:p w:rsidR="00185981" w:rsidRPr="00D123F5" w:rsidRDefault="00185981" w:rsidP="00185981">
      <w:pPr>
        <w:spacing w:after="0" w:line="240" w:lineRule="auto"/>
        <w:jc w:val="both"/>
        <w:rPr>
          <w:rFonts w:ascii="Arial" w:hAnsi="Arial"/>
          <w:sz w:val="26"/>
          <w:vertAlign w:val="superscript"/>
        </w:rPr>
      </w:pPr>
    </w:p>
    <w:p w:rsidR="00185981" w:rsidRDefault="00185981" w:rsidP="00185981">
      <w:pPr>
        <w:spacing w:after="0" w:line="240" w:lineRule="auto"/>
        <w:jc w:val="both"/>
        <w:rPr>
          <w:rFonts w:ascii="Arial" w:hAnsi="Arial"/>
          <w:sz w:val="26"/>
        </w:rPr>
      </w:pPr>
      <w:r>
        <w:rPr>
          <w:rFonts w:ascii="Arial" w:hAnsi="Arial"/>
          <w:sz w:val="26"/>
        </w:rPr>
        <w:t xml:space="preserve">Le classement est chamboulé. Si Jacques et Carole ont un classement qui correspond au mérite qu’ils ont eu à l’obtenir, c’est plutôt l’inverse pour Michel et Estelle. </w:t>
      </w:r>
    </w:p>
    <w:p w:rsidR="00185981" w:rsidRDefault="00185981" w:rsidP="00185981">
      <w:pPr>
        <w:spacing w:after="0" w:line="240" w:lineRule="auto"/>
        <w:jc w:val="both"/>
        <w:rPr>
          <w:rFonts w:ascii="Arial" w:hAnsi="Arial"/>
          <w:sz w:val="26"/>
        </w:rPr>
      </w:pPr>
    </w:p>
    <w:p w:rsidR="00185981" w:rsidRPr="005C707D" w:rsidRDefault="00185981" w:rsidP="00185981">
      <w:pPr>
        <w:spacing w:after="0" w:line="240" w:lineRule="auto"/>
        <w:jc w:val="both"/>
        <w:rPr>
          <w:rFonts w:ascii="Arial" w:hAnsi="Arial"/>
          <w:sz w:val="26"/>
          <w:u w:val="single"/>
        </w:rPr>
      </w:pPr>
      <w:r w:rsidRPr="005C707D">
        <w:rPr>
          <w:rFonts w:ascii="Arial" w:hAnsi="Arial"/>
          <w:sz w:val="26"/>
          <w:u w:val="single"/>
        </w:rPr>
        <w:t>Quelques constats par athlète.</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b/>
          <w:sz w:val="26"/>
        </w:rPr>
        <w:t>Michel</w:t>
      </w:r>
      <w:r w:rsidRPr="00D123F5">
        <w:rPr>
          <w:rFonts w:ascii="Arial" w:hAnsi="Arial"/>
          <w:sz w:val="26"/>
        </w:rPr>
        <w:t xml:space="preserve"> est certainement l’athlète le plus rapide, sur le simple critère de la VMA, mais il s’entraîne n’importe comment et gère la compétition de manière irréfléchie. Il a</w:t>
      </w:r>
      <w:r>
        <w:rPr>
          <w:rFonts w:ascii="Arial" w:hAnsi="Arial"/>
          <w:sz w:val="26"/>
        </w:rPr>
        <w:t xml:space="preserve"> eu</w:t>
      </w:r>
      <w:r w:rsidRPr="00D123F5">
        <w:rPr>
          <w:rFonts w:ascii="Arial" w:hAnsi="Arial"/>
          <w:sz w:val="26"/>
        </w:rPr>
        <w:t xml:space="preserve"> beau se battre durant l’épreuve et mériter les 3 points de la combativité, il gâche totalement ses potentialités.</w:t>
      </w:r>
      <w:r>
        <w:rPr>
          <w:rFonts w:ascii="Arial" w:hAnsi="Arial"/>
          <w:sz w:val="26"/>
        </w:rPr>
        <w:t xml:space="preserve"> </w:t>
      </w:r>
      <w:r w:rsidRPr="005C707D">
        <w:rPr>
          <w:rFonts w:ascii="Arial" w:hAnsi="Arial"/>
          <w:b/>
          <w:sz w:val="26"/>
        </w:rPr>
        <w:t>Estelle</w:t>
      </w:r>
      <w:r>
        <w:rPr>
          <w:rFonts w:ascii="Arial" w:hAnsi="Arial"/>
          <w:sz w:val="26"/>
        </w:rPr>
        <w:t xml:space="preserve"> est le pendant inverse de Michel. Elle n’a pas les ressources de Michel mais elle a donné le meilleur d’elle-même sur tous les plans (préparation et gestion de l’épreuve).</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b/>
          <w:sz w:val="26"/>
        </w:rPr>
        <w:t>Jacques</w:t>
      </w:r>
      <w:r w:rsidRPr="00D123F5">
        <w:rPr>
          <w:rFonts w:ascii="Arial" w:hAnsi="Arial"/>
          <w:sz w:val="26"/>
        </w:rPr>
        <w:t xml:space="preserve"> a effectué une excellente préparation, c’est un athlète courageux mais il est parti beaucoup trop vite leur jour « J ». Il le paye à la fin de la compétition en voyant fondre son avance acquise dans la première partie de l’épreuve.</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b/>
          <w:sz w:val="26"/>
        </w:rPr>
        <w:t>Audrey</w:t>
      </w:r>
      <w:r w:rsidRPr="00D123F5">
        <w:rPr>
          <w:rFonts w:ascii="Arial" w:hAnsi="Arial"/>
          <w:sz w:val="26"/>
        </w:rPr>
        <w:t xml:space="preserve"> n’a pas effectué une bonne préparation de l’épreuve et, de fait, elle n’est pas vraiment prête le jour « J ». Elle a beau effectuer u</w:t>
      </w:r>
      <w:r w:rsidR="00D926AC">
        <w:rPr>
          <w:rFonts w:ascii="Arial" w:hAnsi="Arial"/>
          <w:sz w:val="26"/>
        </w:rPr>
        <w:t>ne gestion de course exemplaire, l</w:t>
      </w:r>
      <w:r w:rsidRPr="00D123F5">
        <w:rPr>
          <w:rFonts w:ascii="Arial" w:hAnsi="Arial"/>
          <w:sz w:val="26"/>
        </w:rPr>
        <w:t>e résultat est moyen. Rappelons ici une évidence : la qualité de la préparation vaut pour moitié dans le résultat d’une compétition.</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b/>
          <w:sz w:val="26"/>
        </w:rPr>
        <w:t>Guy-Noël</w:t>
      </w:r>
      <w:r w:rsidRPr="00D123F5">
        <w:rPr>
          <w:rFonts w:ascii="Arial" w:hAnsi="Arial"/>
          <w:sz w:val="26"/>
        </w:rPr>
        <w:t xml:space="preserve"> s’est bien préparé pour l’épreuve mais il en a « trop fait ». En d’autres termes, il a été victime de ce qu’on appelle le surentraînement. Le jour «J », il a fait ce qu’il </w:t>
      </w:r>
      <w:r w:rsidR="00D926AC">
        <w:rPr>
          <w:rFonts w:ascii="Arial" w:hAnsi="Arial"/>
          <w:sz w:val="26"/>
        </w:rPr>
        <w:t>a</w:t>
      </w:r>
      <w:r w:rsidRPr="00D123F5">
        <w:rPr>
          <w:rFonts w:ascii="Arial" w:hAnsi="Arial"/>
          <w:sz w:val="26"/>
        </w:rPr>
        <w:t xml:space="preserve"> pu mais comme on dit dans notre jargon, il était « cramé » et le résultat final est loin d’être à la hauteur de ses espérances.</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sidRPr="00D123F5">
        <w:rPr>
          <w:rFonts w:ascii="Arial" w:hAnsi="Arial"/>
          <w:b/>
          <w:sz w:val="26"/>
        </w:rPr>
        <w:t>Carole</w:t>
      </w:r>
      <w:r w:rsidRPr="00D123F5">
        <w:rPr>
          <w:rFonts w:ascii="Arial" w:hAnsi="Arial"/>
          <w:sz w:val="26"/>
        </w:rPr>
        <w:t xml:space="preserve"> symbolise toutes les circonstances fâcheuses que l’on peut rencontrer lors d’une épreuve, c’est à dire des difficultés indépendantes de notre volonté. Malgré une excellente préparation, cela ne passe pas le jour « J » pour des raisons de natures bien différent</w:t>
      </w:r>
      <w:r w:rsidR="00D926AC">
        <w:rPr>
          <w:rFonts w:ascii="Arial" w:hAnsi="Arial"/>
          <w:sz w:val="26"/>
        </w:rPr>
        <w:t>es : « pas la pêche »</w:t>
      </w:r>
      <w:r w:rsidRPr="00D123F5">
        <w:rPr>
          <w:rFonts w:ascii="Arial" w:hAnsi="Arial"/>
          <w:sz w:val="26"/>
        </w:rPr>
        <w:t xml:space="preserve">, problème physique, soucis psychologique qui influent sur le moral, etc. </w:t>
      </w:r>
    </w:p>
    <w:p w:rsidR="00185981" w:rsidRPr="00D123F5"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b/>
          <w:sz w:val="26"/>
        </w:rPr>
      </w:pPr>
      <w:r w:rsidRPr="00D123F5">
        <w:rPr>
          <w:rFonts w:ascii="Arial" w:hAnsi="Arial"/>
          <w:b/>
          <w:sz w:val="26"/>
        </w:rPr>
        <w:t xml:space="preserve">Conclusion générale </w:t>
      </w:r>
    </w:p>
    <w:p w:rsidR="00185981" w:rsidRDefault="00185981" w:rsidP="00185981">
      <w:pPr>
        <w:spacing w:after="0" w:line="240" w:lineRule="auto"/>
        <w:jc w:val="both"/>
        <w:rPr>
          <w:rFonts w:ascii="Arial" w:hAnsi="Arial"/>
          <w:sz w:val="26"/>
        </w:rPr>
      </w:pPr>
    </w:p>
    <w:p w:rsidR="00185981" w:rsidRPr="00D123F5" w:rsidRDefault="00185981" w:rsidP="00185981">
      <w:pPr>
        <w:spacing w:after="0" w:line="240" w:lineRule="auto"/>
        <w:jc w:val="both"/>
        <w:rPr>
          <w:rFonts w:ascii="Arial" w:hAnsi="Arial"/>
          <w:sz w:val="26"/>
        </w:rPr>
      </w:pPr>
      <w:r>
        <w:rPr>
          <w:rFonts w:ascii="Arial" w:hAnsi="Arial"/>
          <w:sz w:val="26"/>
        </w:rPr>
        <w:t xml:space="preserve">Une compétition est un contexte particulier qui </w:t>
      </w:r>
      <w:r w:rsidR="00D926AC">
        <w:rPr>
          <w:rFonts w:ascii="Arial" w:hAnsi="Arial"/>
          <w:sz w:val="26"/>
        </w:rPr>
        <w:t>est</w:t>
      </w:r>
      <w:r>
        <w:rPr>
          <w:rFonts w:ascii="Arial" w:hAnsi="Arial"/>
          <w:sz w:val="26"/>
        </w:rPr>
        <w:t xml:space="preserve"> gèr</w:t>
      </w:r>
      <w:r w:rsidR="00D926AC">
        <w:rPr>
          <w:rFonts w:ascii="Arial" w:hAnsi="Arial"/>
          <w:sz w:val="26"/>
        </w:rPr>
        <w:t>é</w:t>
      </w:r>
      <w:bookmarkStart w:id="0" w:name="_GoBack"/>
      <w:bookmarkEnd w:id="0"/>
      <w:r>
        <w:rPr>
          <w:rFonts w:ascii="Arial" w:hAnsi="Arial"/>
          <w:sz w:val="26"/>
        </w:rPr>
        <w:t xml:space="preserve"> plus ou moins bien par les athlètes.</w:t>
      </w:r>
    </w:p>
    <w:p w:rsidR="00185981" w:rsidRDefault="00185981" w:rsidP="00185981">
      <w:pPr>
        <w:spacing w:after="0" w:line="240" w:lineRule="auto"/>
        <w:jc w:val="both"/>
        <w:rPr>
          <w:rFonts w:ascii="Arial" w:hAnsi="Arial"/>
          <w:sz w:val="26"/>
        </w:rPr>
      </w:pPr>
      <w:r w:rsidRPr="00D123F5">
        <w:rPr>
          <w:rFonts w:ascii="Arial" w:hAnsi="Arial"/>
          <w:sz w:val="26"/>
        </w:rPr>
        <w:t xml:space="preserve">L'optimisation de l'état psychologique pour la réalisation de la performance passe par une préparation psychologique correspondant à un ensemble de méthodes. Des qualités psychologiques élevées sont indispensables pour s'entraîner dur et élever </w:t>
      </w:r>
      <w:r>
        <w:rPr>
          <w:rFonts w:ascii="Arial" w:hAnsi="Arial"/>
          <w:sz w:val="26"/>
        </w:rPr>
        <w:t>son</w:t>
      </w:r>
      <w:r w:rsidRPr="00D123F5">
        <w:rPr>
          <w:rFonts w:ascii="Arial" w:hAnsi="Arial"/>
          <w:sz w:val="26"/>
        </w:rPr>
        <w:t xml:space="preserve"> potentiel initial (ressources physiques, techniques, tactiques…), ainsi que pour restituer cette évolution le jour de la compétition.</w:t>
      </w:r>
    </w:p>
    <w:p w:rsidR="00A27254" w:rsidRDefault="00185981" w:rsidP="00185981">
      <w:pPr>
        <w:spacing w:after="0" w:line="240" w:lineRule="auto"/>
        <w:jc w:val="both"/>
        <w:rPr>
          <w:rFonts w:ascii="Arial" w:hAnsi="Arial"/>
          <w:sz w:val="26"/>
        </w:rPr>
      </w:pPr>
      <w:r>
        <w:rPr>
          <w:rFonts w:ascii="Arial" w:hAnsi="Arial"/>
          <w:sz w:val="26"/>
        </w:rPr>
        <w:t>Il y a aussi une part « aléatoire » (bio-rythme, sensation, etc .), le jour « J », qui fait que</w:t>
      </w:r>
      <w:r w:rsidR="00810BCF">
        <w:rPr>
          <w:rFonts w:ascii="Arial" w:hAnsi="Arial"/>
          <w:sz w:val="26"/>
        </w:rPr>
        <w:t>,</w:t>
      </w:r>
      <w:r>
        <w:rPr>
          <w:rFonts w:ascii="Arial" w:hAnsi="Arial"/>
          <w:sz w:val="26"/>
        </w:rPr>
        <w:t xml:space="preserve"> lorsque tous les paramètres sont réunis</w:t>
      </w:r>
      <w:r w:rsidR="00810BCF">
        <w:rPr>
          <w:rFonts w:ascii="Arial" w:hAnsi="Arial"/>
          <w:sz w:val="26"/>
        </w:rPr>
        <w:t>,</w:t>
      </w:r>
      <w:r>
        <w:rPr>
          <w:rFonts w:ascii="Arial" w:hAnsi="Arial"/>
          <w:sz w:val="26"/>
        </w:rPr>
        <w:t xml:space="preserve"> la performance peut être sublimée</w:t>
      </w:r>
      <w:r w:rsidR="00810BCF">
        <w:rPr>
          <w:rFonts w:ascii="Arial" w:hAnsi="Arial"/>
          <w:sz w:val="26"/>
        </w:rPr>
        <w:t>,</w:t>
      </w:r>
      <w:r>
        <w:rPr>
          <w:rFonts w:ascii="Arial" w:hAnsi="Arial"/>
          <w:sz w:val="26"/>
        </w:rPr>
        <w:t xml:space="preserve"> comme ce fut le cas pour Emmanuel</w:t>
      </w:r>
      <w:r w:rsidR="00A27254">
        <w:rPr>
          <w:rFonts w:ascii="Arial" w:hAnsi="Arial"/>
          <w:sz w:val="26"/>
        </w:rPr>
        <w:t>le Jaeger</w:t>
      </w:r>
      <w:r>
        <w:rPr>
          <w:rFonts w:ascii="Arial" w:hAnsi="Arial"/>
          <w:sz w:val="26"/>
        </w:rPr>
        <w:t xml:space="preserve"> ce week-end lors du championnat du monde des 100 km.</w:t>
      </w:r>
    </w:p>
    <w:p w:rsidR="00A27254" w:rsidRDefault="00A27254" w:rsidP="00185981">
      <w:pPr>
        <w:spacing w:after="0" w:line="240" w:lineRule="auto"/>
        <w:jc w:val="both"/>
        <w:rPr>
          <w:rFonts w:ascii="Arial" w:hAnsi="Arial"/>
          <w:sz w:val="26"/>
        </w:rPr>
      </w:pPr>
    </w:p>
    <w:p w:rsidR="00A27254" w:rsidRDefault="00A27254" w:rsidP="00185981">
      <w:pPr>
        <w:spacing w:after="0" w:line="240" w:lineRule="auto"/>
        <w:jc w:val="both"/>
        <w:rPr>
          <w:rFonts w:ascii="Arial" w:hAnsi="Arial"/>
          <w:b/>
          <w:sz w:val="26"/>
        </w:rPr>
      </w:pPr>
      <w:r w:rsidRPr="00A27254">
        <w:rPr>
          <w:rFonts w:ascii="Arial" w:hAnsi="Arial"/>
          <w:b/>
          <w:sz w:val="26"/>
        </w:rPr>
        <w:t xml:space="preserve">Reste que le classement le plus juste est </w:t>
      </w:r>
      <w:r>
        <w:rPr>
          <w:rFonts w:ascii="Arial" w:hAnsi="Arial"/>
          <w:b/>
          <w:sz w:val="26"/>
        </w:rPr>
        <w:t xml:space="preserve">celui </w:t>
      </w:r>
      <w:r w:rsidRPr="00A27254">
        <w:rPr>
          <w:rFonts w:ascii="Arial" w:hAnsi="Arial"/>
          <w:b/>
          <w:sz w:val="26"/>
        </w:rPr>
        <w:t xml:space="preserve">au mérite. </w:t>
      </w:r>
    </w:p>
    <w:p w:rsidR="00A27254" w:rsidRDefault="00A27254" w:rsidP="00185981">
      <w:pPr>
        <w:spacing w:after="0" w:line="240" w:lineRule="auto"/>
        <w:jc w:val="both"/>
        <w:rPr>
          <w:rFonts w:ascii="Arial" w:hAnsi="Arial"/>
          <w:b/>
          <w:sz w:val="26"/>
        </w:rPr>
      </w:pPr>
      <w:r w:rsidRPr="00A27254">
        <w:rPr>
          <w:rFonts w:ascii="Arial" w:hAnsi="Arial"/>
          <w:b/>
          <w:sz w:val="26"/>
        </w:rPr>
        <w:t>Est méritant celui qui a fait ce qu’il a pu, aussi bien dans la préparation que le jour de l’épreuve.</w:t>
      </w:r>
    </w:p>
    <w:p w:rsidR="00A27254" w:rsidRDefault="00A27254" w:rsidP="00185981">
      <w:pPr>
        <w:spacing w:after="0" w:line="240" w:lineRule="auto"/>
        <w:jc w:val="both"/>
        <w:rPr>
          <w:rFonts w:ascii="Arial" w:hAnsi="Arial"/>
          <w:b/>
          <w:sz w:val="26"/>
        </w:rPr>
      </w:pPr>
    </w:p>
    <w:p w:rsidR="00B82EE1" w:rsidRDefault="00810BCF"/>
    <w:sectPr w:rsidR="00B82EE1" w:rsidSect="00450F0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decimal"/>
      <w:lvlText w:val="%6."/>
      <w:lvlJc w:val="right"/>
    </w:lvl>
    <w:lvl w:ilvl="1" w:tplc="00000001">
      <w:start w:val="1"/>
      <w:numFmt w:val="upperRoman"/>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83B5C"/>
    <w:multiLevelType w:val="hybridMultilevel"/>
    <w:tmpl w:val="566842EC"/>
    <w:lvl w:ilvl="0" w:tplc="1A7088DE">
      <w:numFmt w:val="bullet"/>
      <w:lvlText w:val="-"/>
      <w:lvlJc w:val="left"/>
      <w:pPr>
        <w:ind w:left="720" w:hanging="360"/>
      </w:pPr>
      <w:rPr>
        <w:rFonts w:ascii="Times" w:eastAsiaTheme="minorEastAsia" w:hAnsi="Times" w:cs="Times" w:hint="default"/>
        <w:color w:val="262626"/>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263D32"/>
    <w:multiLevelType w:val="hybridMultilevel"/>
    <w:tmpl w:val="7A349F9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9FC3680"/>
    <w:multiLevelType w:val="hybridMultilevel"/>
    <w:tmpl w:val="8402C0C2"/>
    <w:lvl w:ilvl="0" w:tplc="4A3C6F18">
      <w:start w:val="3"/>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E12035"/>
    <w:multiLevelType w:val="hybridMultilevel"/>
    <w:tmpl w:val="B4048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A513F3"/>
    <w:multiLevelType w:val="hybridMultilevel"/>
    <w:tmpl w:val="3188BE9C"/>
    <w:lvl w:ilvl="0" w:tplc="6652B812">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EF1237"/>
    <w:multiLevelType w:val="hybridMultilevel"/>
    <w:tmpl w:val="DB04AF56"/>
    <w:lvl w:ilvl="0" w:tplc="2D9C315C">
      <w:start w:val="1"/>
      <w:numFmt w:val="bullet"/>
      <w:pStyle w:val="Pucedeniveau1"/>
      <w:lvlText w:val=""/>
      <w:lvlJc w:val="left"/>
      <w:pPr>
        <w:tabs>
          <w:tab w:val="num" w:pos="360"/>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0A84091"/>
    <w:multiLevelType w:val="hybridMultilevel"/>
    <w:tmpl w:val="6E2AB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816632"/>
    <w:multiLevelType w:val="hybridMultilevel"/>
    <w:tmpl w:val="A89A89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DE7F0C"/>
    <w:multiLevelType w:val="hybridMultilevel"/>
    <w:tmpl w:val="00E49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67C0BA2"/>
    <w:multiLevelType w:val="hybridMultilevel"/>
    <w:tmpl w:val="BBB0DCA2"/>
    <w:lvl w:ilvl="0" w:tplc="AA167D26">
      <w:start w:val="1"/>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3D7B64"/>
    <w:multiLevelType w:val="hybridMultilevel"/>
    <w:tmpl w:val="34C83364"/>
    <w:lvl w:ilvl="0" w:tplc="E0D26F82">
      <w:numFmt w:val="bullet"/>
      <w:lvlText w:val=""/>
      <w:lvlJc w:val="left"/>
      <w:pPr>
        <w:ind w:left="720" w:hanging="360"/>
      </w:pPr>
      <w:rPr>
        <w:rFonts w:ascii="Symbol" w:eastAsiaTheme="minorEastAsia" w:hAnsi="Symbol" w:cs="Arial" w:hint="default"/>
        <w:b/>
        <w:color w:val="1A1A1A"/>
        <w:sz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4348C3"/>
    <w:multiLevelType w:val="hybridMultilevel"/>
    <w:tmpl w:val="BB2C0DD8"/>
    <w:lvl w:ilvl="0" w:tplc="64E64D1C">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E430730"/>
    <w:multiLevelType w:val="hybridMultilevel"/>
    <w:tmpl w:val="CE040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52280C"/>
    <w:multiLevelType w:val="hybridMultilevel"/>
    <w:tmpl w:val="42EEFE24"/>
    <w:lvl w:ilvl="0" w:tplc="73B8BF7A">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E062BEA"/>
    <w:multiLevelType w:val="hybridMultilevel"/>
    <w:tmpl w:val="E2F42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7A7EB7"/>
    <w:multiLevelType w:val="hybridMultilevel"/>
    <w:tmpl w:val="8CFE56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EA3F37"/>
    <w:multiLevelType w:val="hybridMultilevel"/>
    <w:tmpl w:val="91F007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193668C"/>
    <w:multiLevelType w:val="hybridMultilevel"/>
    <w:tmpl w:val="DBD61D58"/>
    <w:lvl w:ilvl="0" w:tplc="33C09C4E">
      <w:numFmt w:val="bullet"/>
      <w:lvlText w:val="-"/>
      <w:lvlJc w:val="left"/>
      <w:pPr>
        <w:ind w:left="720" w:hanging="360"/>
      </w:pPr>
      <w:rPr>
        <w:rFonts w:ascii="Times" w:eastAsiaTheme="minorEastAsia" w:hAnsi="Times" w:cs="Times" w:hint="default"/>
        <w:color w:val="262626"/>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735026"/>
    <w:multiLevelType w:val="hybridMultilevel"/>
    <w:tmpl w:val="51C096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5FD508B"/>
    <w:multiLevelType w:val="hybridMultilevel"/>
    <w:tmpl w:val="5142BC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C040076"/>
    <w:multiLevelType w:val="hybridMultilevel"/>
    <w:tmpl w:val="A5EE3D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354B1D"/>
    <w:multiLevelType w:val="multilevel"/>
    <w:tmpl w:val="A410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2314A"/>
    <w:multiLevelType w:val="hybridMultilevel"/>
    <w:tmpl w:val="F648F2B2"/>
    <w:lvl w:ilvl="0" w:tplc="C79E6E5A">
      <w:numFmt w:val="bullet"/>
      <w:lvlText w:val="-"/>
      <w:lvlJc w:val="left"/>
      <w:pPr>
        <w:ind w:left="720" w:hanging="360"/>
      </w:pPr>
      <w:rPr>
        <w:rFonts w:ascii="Arial" w:eastAsiaTheme="minorHAnsi" w:hAnsi="Aria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D96443D"/>
    <w:multiLevelType w:val="hybridMultilevel"/>
    <w:tmpl w:val="36826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E154B6B"/>
    <w:multiLevelType w:val="hybridMultilevel"/>
    <w:tmpl w:val="F8EE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FC614AA"/>
    <w:multiLevelType w:val="hybridMultilevel"/>
    <w:tmpl w:val="0A0A9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B52DFA"/>
    <w:multiLevelType w:val="hybridMultilevel"/>
    <w:tmpl w:val="FEAC9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6AE1062"/>
    <w:multiLevelType w:val="hybridMultilevel"/>
    <w:tmpl w:val="1A6E5B4A"/>
    <w:lvl w:ilvl="0" w:tplc="0F9E5CFE">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593E43"/>
    <w:multiLevelType w:val="hybridMultilevel"/>
    <w:tmpl w:val="F78EA55E"/>
    <w:lvl w:ilvl="0" w:tplc="BF46577E">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E23C25"/>
    <w:multiLevelType w:val="hybridMultilevel"/>
    <w:tmpl w:val="8E9A32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31D125F"/>
    <w:multiLevelType w:val="hybridMultilevel"/>
    <w:tmpl w:val="E6165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3E16BD4"/>
    <w:multiLevelType w:val="hybridMultilevel"/>
    <w:tmpl w:val="EC089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39749A"/>
    <w:multiLevelType w:val="hybridMultilevel"/>
    <w:tmpl w:val="A4363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E46425A"/>
    <w:multiLevelType w:val="hybridMultilevel"/>
    <w:tmpl w:val="54AE1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880FE9"/>
    <w:multiLevelType w:val="hybridMultilevel"/>
    <w:tmpl w:val="030EA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Symbol" w:hAnsi="Symbol" w:hint="default"/>
      </w:rPr>
    </w:lvl>
  </w:abstractNum>
  <w:abstractNum w:abstractNumId="38">
    <w:nsid w:val="729E76E4"/>
    <w:multiLevelType w:val="hybridMultilevel"/>
    <w:tmpl w:val="C73CE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5482DFD"/>
    <w:multiLevelType w:val="hybridMultilevel"/>
    <w:tmpl w:val="DA941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5550A2F"/>
    <w:multiLevelType w:val="hybridMultilevel"/>
    <w:tmpl w:val="B9E62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B80288"/>
    <w:multiLevelType w:val="hybridMultilevel"/>
    <w:tmpl w:val="7BCA62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E2D654C"/>
    <w:multiLevelType w:val="hybridMultilevel"/>
    <w:tmpl w:val="C29EB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38"/>
  </w:num>
  <w:num w:numId="4">
    <w:abstractNumId w:val="0"/>
  </w:num>
  <w:num w:numId="5">
    <w:abstractNumId w:val="1"/>
  </w:num>
  <w:num w:numId="6">
    <w:abstractNumId w:val="2"/>
  </w:num>
  <w:num w:numId="7">
    <w:abstractNumId w:val="5"/>
  </w:num>
  <w:num w:numId="8">
    <w:abstractNumId w:val="9"/>
  </w:num>
  <w:num w:numId="9">
    <w:abstractNumId w:val="23"/>
  </w:num>
  <w:num w:numId="10">
    <w:abstractNumId w:val="33"/>
  </w:num>
  <w:num w:numId="11">
    <w:abstractNumId w:val="29"/>
  </w:num>
  <w:num w:numId="12">
    <w:abstractNumId w:val="40"/>
  </w:num>
  <w:num w:numId="13">
    <w:abstractNumId w:val="6"/>
  </w:num>
  <w:num w:numId="14">
    <w:abstractNumId w:val="27"/>
  </w:num>
  <w:num w:numId="15">
    <w:abstractNumId w:val="28"/>
  </w:num>
  <w:num w:numId="16">
    <w:abstractNumId w:val="39"/>
  </w:num>
  <w:num w:numId="17">
    <w:abstractNumId w:val="15"/>
  </w:num>
  <w:num w:numId="18">
    <w:abstractNumId w:val="36"/>
  </w:num>
  <w:num w:numId="19">
    <w:abstractNumId w:val="34"/>
  </w:num>
  <w:num w:numId="20">
    <w:abstractNumId w:val="26"/>
  </w:num>
  <w:num w:numId="21">
    <w:abstractNumId w:val="10"/>
  </w:num>
  <w:num w:numId="22">
    <w:abstractNumId w:val="17"/>
  </w:num>
  <w:num w:numId="23">
    <w:abstractNumId w:val="11"/>
  </w:num>
  <w:num w:numId="24">
    <w:abstractNumId w:val="42"/>
  </w:num>
  <w:num w:numId="25">
    <w:abstractNumId w:val="31"/>
  </w:num>
  <w:num w:numId="26">
    <w:abstractNumId w:val="7"/>
  </w:num>
  <w:num w:numId="27">
    <w:abstractNumId w:val="30"/>
  </w:num>
  <w:num w:numId="28">
    <w:abstractNumId w:val="14"/>
  </w:num>
  <w:num w:numId="29">
    <w:abstractNumId w:val="16"/>
  </w:num>
  <w:num w:numId="30">
    <w:abstractNumId w:val="13"/>
  </w:num>
  <w:num w:numId="31">
    <w:abstractNumId w:val="3"/>
  </w:num>
  <w:num w:numId="32">
    <w:abstractNumId w:val="20"/>
  </w:num>
  <w:num w:numId="33">
    <w:abstractNumId w:val="21"/>
  </w:num>
  <w:num w:numId="34">
    <w:abstractNumId w:val="24"/>
  </w:num>
  <w:num w:numId="35">
    <w:abstractNumId w:val="35"/>
  </w:num>
  <w:num w:numId="36">
    <w:abstractNumId w:val="25"/>
  </w:num>
  <w:num w:numId="37">
    <w:abstractNumId w:val="41"/>
  </w:num>
  <w:num w:numId="38">
    <w:abstractNumId w:val="4"/>
  </w:num>
  <w:num w:numId="39">
    <w:abstractNumId w:val="12"/>
  </w:num>
  <w:num w:numId="40">
    <w:abstractNumId w:val="22"/>
  </w:num>
  <w:num w:numId="41">
    <w:abstractNumId w:val="18"/>
  </w:num>
  <w:num w:numId="42">
    <w:abstractNumId w:val="32"/>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85981"/>
    <w:rsid w:val="00185981"/>
    <w:rsid w:val="003A09E2"/>
    <w:rsid w:val="00810BCF"/>
    <w:rsid w:val="00A27254"/>
    <w:rsid w:val="00D926AC"/>
  </w:rsids>
  <m:mathPr>
    <m:mathFont m:val="Wingdings 2"/>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Connecteur droit avec flèche 1"/>
        <o:r id="V:Rule4" type="connector" idref="#Connecteur droit avec flèch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81"/>
    <w:pPr>
      <w:spacing w:after="200" w:line="276" w:lineRule="auto"/>
    </w:pPr>
    <w:rPr>
      <w:sz w:val="22"/>
      <w:szCs w:val="22"/>
    </w:rPr>
  </w:style>
  <w:style w:type="paragraph" w:styleId="Titre1">
    <w:name w:val="heading 1"/>
    <w:basedOn w:val="Normal"/>
    <w:link w:val="Titre1Car"/>
    <w:uiPriority w:val="9"/>
    <w:qFormat/>
    <w:rsid w:val="00185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1859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8598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8598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185981"/>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1859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18598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598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85981"/>
    <w:rPr>
      <w:rFonts w:asciiTheme="majorHAnsi" w:eastAsiaTheme="majorEastAsia" w:hAnsiTheme="majorHAnsi" w:cstheme="majorBidi"/>
      <w:b/>
      <w:bCs/>
      <w:color w:val="4F81BD" w:themeColor="accent1"/>
      <w:sz w:val="22"/>
      <w:szCs w:val="22"/>
    </w:rPr>
  </w:style>
  <w:style w:type="character" w:customStyle="1" w:styleId="Titre4Car">
    <w:name w:val="Titre 4 Car"/>
    <w:basedOn w:val="Policepardfaut"/>
    <w:link w:val="Titre4"/>
    <w:uiPriority w:val="9"/>
    <w:rsid w:val="00185981"/>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rsid w:val="00185981"/>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uiPriority w:val="9"/>
    <w:semiHidden/>
    <w:rsid w:val="00185981"/>
    <w:rPr>
      <w:rFonts w:asciiTheme="majorHAnsi" w:eastAsiaTheme="majorEastAsia" w:hAnsiTheme="majorHAnsi" w:cstheme="majorBidi"/>
      <w:i/>
      <w:iCs/>
      <w:color w:val="243F60" w:themeColor="accent1" w:themeShade="7F"/>
      <w:sz w:val="22"/>
      <w:szCs w:val="22"/>
    </w:rPr>
  </w:style>
  <w:style w:type="paragraph" w:styleId="Textedebulles">
    <w:name w:val="Balloon Text"/>
    <w:basedOn w:val="Normal"/>
    <w:link w:val="TextedebullesCar1"/>
    <w:uiPriority w:val="99"/>
    <w:unhideWhenUsed/>
    <w:rsid w:val="00185981"/>
    <w:pPr>
      <w:spacing w:after="0" w:line="240" w:lineRule="auto"/>
    </w:pPr>
    <w:rPr>
      <w:rFonts w:ascii="Tahoma" w:hAnsi="Tahoma" w:cs="Tahoma"/>
      <w:sz w:val="16"/>
      <w:szCs w:val="16"/>
    </w:rPr>
  </w:style>
  <w:style w:type="character" w:customStyle="1" w:styleId="TextedebullesCar">
    <w:name w:val="Texte de bulles Car"/>
    <w:basedOn w:val="Policepardfaut"/>
    <w:uiPriority w:val="99"/>
    <w:rsid w:val="00185981"/>
    <w:rPr>
      <w:rFonts w:ascii="Lucida Grande" w:hAnsi="Lucida Grande" w:cs="Lucida Grande"/>
      <w:sz w:val="18"/>
      <w:szCs w:val="18"/>
    </w:rPr>
  </w:style>
  <w:style w:type="paragraph" w:styleId="NormalWeb">
    <w:name w:val="Normal (Web)"/>
    <w:basedOn w:val="Normal"/>
    <w:uiPriority w:val="99"/>
    <w:unhideWhenUsed/>
    <w:rsid w:val="0018598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5981"/>
    <w:rPr>
      <w:b/>
      <w:bCs/>
    </w:rPr>
  </w:style>
  <w:style w:type="character" w:styleId="Accentuation">
    <w:name w:val="Emphasis"/>
    <w:basedOn w:val="Policepardfaut"/>
    <w:uiPriority w:val="20"/>
    <w:qFormat/>
    <w:rsid w:val="00185981"/>
    <w:rPr>
      <w:i/>
      <w:iCs/>
    </w:rPr>
  </w:style>
  <w:style w:type="character" w:styleId="Lienhypertexte">
    <w:name w:val="Hyperlink"/>
    <w:basedOn w:val="Policepardfaut"/>
    <w:uiPriority w:val="99"/>
    <w:unhideWhenUsed/>
    <w:rsid w:val="00185981"/>
    <w:rPr>
      <w:color w:val="0000FF"/>
      <w:u w:val="single"/>
    </w:rPr>
  </w:style>
  <w:style w:type="character" w:customStyle="1" w:styleId="TextedebullesCar1">
    <w:name w:val="Texte de bulles Car1"/>
    <w:basedOn w:val="Policepardfaut"/>
    <w:link w:val="Textedebulles"/>
    <w:uiPriority w:val="99"/>
    <w:rsid w:val="00185981"/>
    <w:rPr>
      <w:rFonts w:ascii="Tahoma" w:hAnsi="Tahoma" w:cs="Tahoma"/>
      <w:sz w:val="16"/>
      <w:szCs w:val="16"/>
    </w:rPr>
  </w:style>
  <w:style w:type="paragraph" w:customStyle="1" w:styleId="BodyText">
    <w:name w:val=".BodyText"/>
    <w:rsid w:val="00185981"/>
    <w:pPr>
      <w:spacing w:line="360" w:lineRule="auto"/>
      <w:jc w:val="both"/>
    </w:pPr>
    <w:rPr>
      <w:rFonts w:ascii="Arial" w:eastAsia="Times New Roman" w:hAnsi="Arial" w:cs="Arial"/>
      <w:sz w:val="20"/>
      <w:szCs w:val="20"/>
      <w:lang w:eastAsia="en-GB"/>
    </w:rPr>
  </w:style>
  <w:style w:type="paragraph" w:customStyle="1" w:styleId="Pucedeniveau1">
    <w:name w:val="Puce de niveau 1"/>
    <w:basedOn w:val="Normal"/>
    <w:rsid w:val="00185981"/>
    <w:pPr>
      <w:numPr>
        <w:numId w:val="1"/>
      </w:numPr>
      <w:tabs>
        <w:tab w:val="left" w:pos="284"/>
        <w:tab w:val="left" w:pos="567"/>
      </w:tabs>
      <w:spacing w:after="0" w:line="360" w:lineRule="auto"/>
      <w:ind w:right="284"/>
      <w:jc w:val="both"/>
    </w:pPr>
    <w:rPr>
      <w:rFonts w:ascii="Arial" w:eastAsia="Times New Roman" w:hAnsi="Arial" w:cs="Times New Roman"/>
      <w:sz w:val="20"/>
      <w:szCs w:val="20"/>
      <w:lang w:eastAsia="fr-FR"/>
    </w:rPr>
  </w:style>
  <w:style w:type="paragraph" w:styleId="HTMLprformat">
    <w:name w:val="HTML Preformatted"/>
    <w:basedOn w:val="Normal"/>
    <w:link w:val="HTMLprformatCar"/>
    <w:rsid w:val="00185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fr-FR"/>
    </w:rPr>
  </w:style>
  <w:style w:type="character" w:customStyle="1" w:styleId="HTMLprformatCar">
    <w:name w:val="HTML préformaté Car"/>
    <w:basedOn w:val="Policepardfaut"/>
    <w:link w:val="HTMLprformat"/>
    <w:rsid w:val="00185981"/>
    <w:rPr>
      <w:rFonts w:ascii="Arial Unicode MS" w:eastAsia="Arial Unicode MS" w:hAnsi="Arial Unicode MS" w:cs="Arial Unicode MS"/>
      <w:sz w:val="20"/>
      <w:szCs w:val="20"/>
      <w:lang w:eastAsia="fr-FR"/>
    </w:rPr>
  </w:style>
  <w:style w:type="paragraph" w:styleId="Paragraphedeliste">
    <w:name w:val="List Paragraph"/>
    <w:basedOn w:val="Normal"/>
    <w:uiPriority w:val="34"/>
    <w:qFormat/>
    <w:rsid w:val="00185981"/>
    <w:pPr>
      <w:ind w:left="720"/>
      <w:contextualSpacing/>
    </w:pPr>
  </w:style>
  <w:style w:type="paragraph" w:styleId="En-tte">
    <w:name w:val="header"/>
    <w:basedOn w:val="Normal"/>
    <w:link w:val="En-tteCar"/>
    <w:uiPriority w:val="99"/>
    <w:unhideWhenUsed/>
    <w:rsid w:val="00185981"/>
    <w:pPr>
      <w:tabs>
        <w:tab w:val="center" w:pos="4536"/>
        <w:tab w:val="right" w:pos="9072"/>
      </w:tabs>
      <w:spacing w:after="0" w:line="240" w:lineRule="auto"/>
    </w:pPr>
  </w:style>
  <w:style w:type="character" w:customStyle="1" w:styleId="En-tteCar">
    <w:name w:val="En-tête Car"/>
    <w:basedOn w:val="Policepardfaut"/>
    <w:link w:val="En-tte"/>
    <w:uiPriority w:val="99"/>
    <w:rsid w:val="00185981"/>
    <w:rPr>
      <w:sz w:val="22"/>
      <w:szCs w:val="22"/>
    </w:rPr>
  </w:style>
  <w:style w:type="paragraph" w:styleId="Pieddepage">
    <w:name w:val="footer"/>
    <w:basedOn w:val="Normal"/>
    <w:link w:val="PieddepageCar"/>
    <w:uiPriority w:val="99"/>
    <w:unhideWhenUsed/>
    <w:rsid w:val="001859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5981"/>
    <w:rPr>
      <w:sz w:val="22"/>
      <w:szCs w:val="22"/>
    </w:rPr>
  </w:style>
  <w:style w:type="character" w:customStyle="1" w:styleId="st">
    <w:name w:val="st"/>
    <w:basedOn w:val="Policepardfaut"/>
    <w:rsid w:val="00185981"/>
  </w:style>
  <w:style w:type="paragraph" w:customStyle="1" w:styleId="intro">
    <w:name w:val="intro"/>
    <w:basedOn w:val="Normal"/>
    <w:rsid w:val="00185981"/>
    <w:pPr>
      <w:spacing w:beforeLines="1" w:afterLines="1" w:line="240" w:lineRule="auto"/>
    </w:pPr>
    <w:rPr>
      <w:rFonts w:ascii="Times" w:hAnsi="Times"/>
      <w:sz w:val="20"/>
      <w:szCs w:val="20"/>
      <w:lang w:eastAsia="fr-FR"/>
    </w:rPr>
  </w:style>
  <w:style w:type="character" w:customStyle="1" w:styleId="tlfcdefinition">
    <w:name w:val="tlf_cdefinition"/>
    <w:basedOn w:val="Policepardfaut"/>
    <w:rsid w:val="00185981"/>
  </w:style>
  <w:style w:type="character" w:styleId="SiteHTML">
    <w:name w:val="HTML Cite"/>
    <w:basedOn w:val="Policepardfaut"/>
    <w:uiPriority w:val="99"/>
    <w:rsid w:val="00185981"/>
    <w:rPr>
      <w:i/>
    </w:rPr>
  </w:style>
  <w:style w:type="character" w:customStyle="1" w:styleId="textnormalgras">
    <w:name w:val="text_normal_gras"/>
    <w:basedOn w:val="Policepardfaut"/>
    <w:rsid w:val="00185981"/>
  </w:style>
  <w:style w:type="character" w:customStyle="1" w:styleId="textsoustitre">
    <w:name w:val="text_soustitre"/>
    <w:basedOn w:val="Policepardfaut"/>
    <w:rsid w:val="00185981"/>
  </w:style>
  <w:style w:type="paragraph" w:customStyle="1" w:styleId="entry-summary">
    <w:name w:val="entry-summary"/>
    <w:basedOn w:val="Normal"/>
    <w:rsid w:val="00185981"/>
    <w:pPr>
      <w:spacing w:beforeLines="1" w:afterLines="1" w:line="240" w:lineRule="auto"/>
    </w:pPr>
    <w:rPr>
      <w:rFonts w:ascii="Times" w:hAnsi="Times"/>
      <w:sz w:val="20"/>
      <w:szCs w:val="20"/>
      <w:lang w:eastAsia="fr-FR"/>
    </w:rPr>
  </w:style>
  <w:style w:type="character" w:styleId="Lienhypertextesuivi">
    <w:name w:val="FollowedHyperlink"/>
    <w:basedOn w:val="Policepardfaut"/>
    <w:uiPriority w:val="99"/>
    <w:rsid w:val="00185981"/>
    <w:rPr>
      <w:color w:val="800080" w:themeColor="followedHyperlink"/>
      <w:u w:val="single"/>
    </w:rPr>
  </w:style>
  <w:style w:type="paragraph" w:customStyle="1" w:styleId="te">
    <w:name w:val="te"/>
    <w:basedOn w:val="Normal"/>
    <w:rsid w:val="00185981"/>
    <w:pPr>
      <w:spacing w:beforeLines="1" w:afterLines="1" w:line="240" w:lineRule="auto"/>
    </w:pPr>
    <w:rPr>
      <w:rFonts w:ascii="Times" w:hAnsi="Times"/>
      <w:sz w:val="20"/>
      <w:szCs w:val="20"/>
      <w:lang w:eastAsia="fr-FR"/>
    </w:rPr>
  </w:style>
  <w:style w:type="paragraph" w:customStyle="1" w:styleId="ti">
    <w:name w:val="ti"/>
    <w:basedOn w:val="Normal"/>
    <w:rsid w:val="00185981"/>
    <w:pPr>
      <w:spacing w:beforeLines="1" w:afterLines="1" w:line="240" w:lineRule="auto"/>
    </w:pPr>
    <w:rPr>
      <w:rFonts w:ascii="Times" w:hAnsi="Times"/>
      <w:sz w:val="20"/>
      <w:szCs w:val="20"/>
      <w:lang w:eastAsia="fr-FR"/>
    </w:rPr>
  </w:style>
  <w:style w:type="character" w:customStyle="1" w:styleId="b">
    <w:name w:val="b"/>
    <w:basedOn w:val="Policepardfaut"/>
    <w:rsid w:val="00185981"/>
  </w:style>
  <w:style w:type="character" w:customStyle="1" w:styleId="bleu">
    <w:name w:val="bleu"/>
    <w:basedOn w:val="Policepardfaut"/>
    <w:rsid w:val="00185981"/>
  </w:style>
  <w:style w:type="character" w:customStyle="1" w:styleId="highlight">
    <w:name w:val="highlight"/>
    <w:basedOn w:val="Policepardfaut"/>
    <w:rsid w:val="00185981"/>
  </w:style>
  <w:style w:type="paragraph" w:customStyle="1" w:styleId="wp-caption-text">
    <w:name w:val="wp-caption-text"/>
    <w:basedOn w:val="Normal"/>
    <w:rsid w:val="00185981"/>
    <w:pPr>
      <w:spacing w:beforeLines="1" w:afterLines="1" w:line="240" w:lineRule="auto"/>
    </w:pPr>
    <w:rPr>
      <w:rFonts w:ascii="Times" w:hAnsi="Times"/>
      <w:sz w:val="20"/>
      <w:szCs w:val="20"/>
      <w:lang w:eastAsia="fr-FR"/>
    </w:rPr>
  </w:style>
  <w:style w:type="character" w:customStyle="1" w:styleId="nowrap">
    <w:name w:val="nowrap"/>
    <w:basedOn w:val="Policepardfaut"/>
    <w:rsid w:val="00185981"/>
  </w:style>
  <w:style w:type="paragraph" w:styleId="Titre">
    <w:name w:val="Title"/>
    <w:basedOn w:val="Normal"/>
    <w:link w:val="TitreCar"/>
    <w:uiPriority w:val="10"/>
    <w:rsid w:val="00185981"/>
    <w:pPr>
      <w:spacing w:beforeLines="1" w:afterLines="1" w:line="240" w:lineRule="auto"/>
    </w:pPr>
    <w:rPr>
      <w:rFonts w:ascii="Times" w:eastAsiaTheme="minorEastAsia" w:hAnsi="Times"/>
      <w:sz w:val="20"/>
      <w:szCs w:val="20"/>
      <w:lang w:eastAsia="fr-FR"/>
    </w:rPr>
  </w:style>
  <w:style w:type="character" w:customStyle="1" w:styleId="TitreCar">
    <w:name w:val="Titre Car"/>
    <w:basedOn w:val="Policepardfaut"/>
    <w:link w:val="Titre"/>
    <w:uiPriority w:val="10"/>
    <w:rsid w:val="00185981"/>
    <w:rPr>
      <w:rFonts w:ascii="Times" w:eastAsiaTheme="minorEastAsia" w:hAnsi="Times"/>
      <w:sz w:val="20"/>
      <w:szCs w:val="20"/>
      <w:lang w:eastAsia="fr-FR"/>
    </w:rPr>
  </w:style>
  <w:style w:type="paragraph" w:styleId="Corpsdetexte">
    <w:name w:val="Body Text"/>
    <w:basedOn w:val="Normal"/>
    <w:link w:val="CorpsdetexteCar"/>
    <w:uiPriority w:val="99"/>
    <w:rsid w:val="00185981"/>
    <w:pPr>
      <w:spacing w:beforeLines="1" w:afterLines="1" w:line="240" w:lineRule="auto"/>
    </w:pPr>
    <w:rPr>
      <w:rFonts w:ascii="Times" w:eastAsiaTheme="minorEastAsia" w:hAnsi="Times"/>
      <w:sz w:val="20"/>
      <w:szCs w:val="20"/>
      <w:lang w:eastAsia="fr-FR"/>
    </w:rPr>
  </w:style>
  <w:style w:type="character" w:customStyle="1" w:styleId="CorpsdetexteCar">
    <w:name w:val="Corps de texte Car"/>
    <w:basedOn w:val="Policepardfaut"/>
    <w:link w:val="Corpsdetexte"/>
    <w:uiPriority w:val="99"/>
    <w:rsid w:val="00185981"/>
    <w:rPr>
      <w:rFonts w:ascii="Times" w:eastAsiaTheme="minorEastAsia" w:hAnsi="Times"/>
      <w:sz w:val="20"/>
      <w:szCs w:val="20"/>
      <w:lang w:eastAsia="fr-FR"/>
    </w:rPr>
  </w:style>
  <w:style w:type="paragraph" w:styleId="AdresseHTML">
    <w:name w:val="HTML Address"/>
    <w:basedOn w:val="Normal"/>
    <w:link w:val="AdresseHTMLCar"/>
    <w:uiPriority w:val="99"/>
    <w:rsid w:val="00185981"/>
    <w:pPr>
      <w:spacing w:after="0" w:line="240" w:lineRule="auto"/>
    </w:pPr>
    <w:rPr>
      <w:rFonts w:ascii="Times" w:eastAsiaTheme="minorEastAsia" w:hAnsi="Times"/>
      <w:i/>
      <w:sz w:val="20"/>
      <w:szCs w:val="20"/>
      <w:lang w:eastAsia="fr-FR"/>
    </w:rPr>
  </w:style>
  <w:style w:type="character" w:customStyle="1" w:styleId="AdresseHTMLCar">
    <w:name w:val="Adresse HTML Car"/>
    <w:basedOn w:val="Policepardfaut"/>
    <w:link w:val="AdresseHTML"/>
    <w:uiPriority w:val="99"/>
    <w:rsid w:val="00185981"/>
    <w:rPr>
      <w:rFonts w:ascii="Times" w:eastAsiaTheme="minorEastAsia" w:hAnsi="Times"/>
      <w:i/>
      <w:sz w:val="20"/>
      <w:szCs w:val="20"/>
      <w:lang w:eastAsia="fr-FR"/>
    </w:rPr>
  </w:style>
  <w:style w:type="character" w:customStyle="1" w:styleId="mw-headline">
    <w:name w:val="mw-headline"/>
    <w:basedOn w:val="Policepardfaut"/>
    <w:rsid w:val="00185981"/>
  </w:style>
  <w:style w:type="paragraph" w:customStyle="1" w:styleId="entry-meta">
    <w:name w:val="entry-meta"/>
    <w:basedOn w:val="Normal"/>
    <w:rsid w:val="00185981"/>
    <w:pPr>
      <w:spacing w:beforeLines="1" w:afterLines="1" w:line="240" w:lineRule="auto"/>
    </w:pPr>
    <w:rPr>
      <w:rFonts w:ascii="Times" w:hAnsi="Times"/>
      <w:sz w:val="20"/>
      <w:szCs w:val="20"/>
      <w:lang w:eastAsia="fr-FR"/>
    </w:rPr>
  </w:style>
  <w:style w:type="character" w:customStyle="1" w:styleId="entry-categories">
    <w:name w:val="entry-categories"/>
    <w:basedOn w:val="Policepardfaut"/>
    <w:rsid w:val="00185981"/>
  </w:style>
  <w:style w:type="character" w:customStyle="1" w:styleId="legende">
    <w:name w:val="legende"/>
    <w:basedOn w:val="Policepardfaut"/>
    <w:rsid w:val="00185981"/>
  </w:style>
  <w:style w:type="paragraph" w:customStyle="1" w:styleId="bodytext0">
    <w:name w:val="bodytext"/>
    <w:basedOn w:val="Normal"/>
    <w:rsid w:val="00185981"/>
    <w:pPr>
      <w:spacing w:beforeLines="1" w:afterLines="1" w:line="240" w:lineRule="auto"/>
    </w:pPr>
    <w:rPr>
      <w:rFonts w:ascii="Times" w:hAnsi="Times"/>
      <w:sz w:val="20"/>
      <w:szCs w:val="20"/>
      <w:lang w:eastAsia="fr-FR"/>
    </w:rPr>
  </w:style>
  <w:style w:type="character" w:customStyle="1" w:styleId="head">
    <w:name w:val="head"/>
    <w:basedOn w:val="Policepardfaut"/>
    <w:rsid w:val="00185981"/>
  </w:style>
  <w:style w:type="character" w:styleId="Numrodepage">
    <w:name w:val="page number"/>
    <w:basedOn w:val="Policepardfaut"/>
    <w:rsid w:val="00185981"/>
  </w:style>
  <w:style w:type="character" w:customStyle="1" w:styleId="object">
    <w:name w:val="object"/>
    <w:basedOn w:val="Policepardfaut"/>
    <w:rsid w:val="00185981"/>
  </w:style>
  <w:style w:type="paragraph" w:customStyle="1" w:styleId="parrain">
    <w:name w:val="parrain"/>
    <w:basedOn w:val="Normal"/>
    <w:rsid w:val="00185981"/>
    <w:pPr>
      <w:spacing w:beforeLines="1" w:afterLines="1"/>
    </w:pPr>
    <w:rPr>
      <w:rFonts w:ascii="Times" w:hAnsi="Times"/>
      <w:sz w:val="20"/>
      <w:szCs w:val="20"/>
      <w:lang w:eastAsia="fr-FR"/>
    </w:rPr>
  </w:style>
  <w:style w:type="character" w:customStyle="1" w:styleId="js-share-count">
    <w:name w:val="js-share-count"/>
    <w:basedOn w:val="Policepardfaut"/>
    <w:rsid w:val="00185981"/>
  </w:style>
  <w:style w:type="character" w:customStyle="1" w:styleId="arrow-box">
    <w:name w:val="arrow-box"/>
    <w:basedOn w:val="Policepardfaut"/>
    <w:rsid w:val="00185981"/>
  </w:style>
  <w:style w:type="paragraph" w:styleId="z-Hautdeformulaire">
    <w:name w:val="HTML Top of Form"/>
    <w:basedOn w:val="Normal"/>
    <w:next w:val="Normal"/>
    <w:link w:val="z-HautdeformulaireCar"/>
    <w:hidden/>
    <w:uiPriority w:val="99"/>
    <w:unhideWhenUsed/>
    <w:rsid w:val="00185981"/>
    <w:pPr>
      <w:pBdr>
        <w:bottom w:val="single" w:sz="6" w:space="1" w:color="auto"/>
      </w:pBdr>
      <w:spacing w:beforeLines="1" w:afterLines="1"/>
      <w:jc w:val="center"/>
    </w:pPr>
    <w:rPr>
      <w:rFonts w:ascii="Arial" w:hAnsi="Arial"/>
      <w:vanish/>
      <w:sz w:val="16"/>
      <w:szCs w:val="16"/>
      <w:lang w:eastAsia="fr-FR"/>
    </w:rPr>
  </w:style>
  <w:style w:type="character" w:customStyle="1" w:styleId="z-HautdeformulaireCar">
    <w:name w:val="z-Haut de formulaire Car"/>
    <w:basedOn w:val="Policepardfaut"/>
    <w:link w:val="z-Hautdeformulaire"/>
    <w:uiPriority w:val="99"/>
    <w:rsid w:val="00185981"/>
    <w:rPr>
      <w:rFonts w:ascii="Arial" w:hAnsi="Arial"/>
      <w:vanish/>
      <w:sz w:val="16"/>
      <w:szCs w:val="16"/>
      <w:lang w:eastAsia="fr-FR"/>
    </w:rPr>
  </w:style>
  <w:style w:type="paragraph" w:styleId="z-Basdeformulaire">
    <w:name w:val="HTML Bottom of Form"/>
    <w:basedOn w:val="Normal"/>
    <w:next w:val="Normal"/>
    <w:link w:val="z-BasdeformulaireCar"/>
    <w:hidden/>
    <w:uiPriority w:val="99"/>
    <w:unhideWhenUsed/>
    <w:rsid w:val="00185981"/>
    <w:pPr>
      <w:pBdr>
        <w:top w:val="single" w:sz="6" w:space="1" w:color="auto"/>
      </w:pBdr>
      <w:spacing w:beforeLines="1" w:afterLines="1"/>
      <w:jc w:val="center"/>
    </w:pPr>
    <w:rPr>
      <w:rFonts w:ascii="Arial" w:hAnsi="Arial"/>
      <w:vanish/>
      <w:sz w:val="16"/>
      <w:szCs w:val="16"/>
      <w:lang w:eastAsia="fr-FR"/>
    </w:rPr>
  </w:style>
  <w:style w:type="character" w:customStyle="1" w:styleId="z-BasdeformulaireCar">
    <w:name w:val="z-Bas de formulaire Car"/>
    <w:basedOn w:val="Policepardfaut"/>
    <w:link w:val="z-Basdeformulaire"/>
    <w:uiPriority w:val="99"/>
    <w:rsid w:val="00185981"/>
    <w:rPr>
      <w:rFonts w:ascii="Arial" w:hAnsi="Arial"/>
      <w:vanish/>
      <w:sz w:val="16"/>
      <w:szCs w:val="16"/>
      <w:lang w:eastAsia="fr-FR"/>
    </w:rPr>
  </w:style>
  <w:style w:type="character" w:customStyle="1" w:styleId="fonction">
    <w:name w:val="fonction"/>
    <w:basedOn w:val="Policepardfaut"/>
    <w:rsid w:val="00185981"/>
  </w:style>
  <w:style w:type="paragraph" w:customStyle="1" w:styleId="entry-excerptlead-paragraph">
    <w:name w:val="entry-excerpt lead-paragraph"/>
    <w:basedOn w:val="Normal"/>
    <w:rsid w:val="00185981"/>
    <w:pPr>
      <w:spacing w:beforeLines="1" w:afterLines="1" w:line="240" w:lineRule="auto"/>
    </w:pPr>
    <w:rPr>
      <w:rFonts w:ascii="Times" w:hAnsi="Times"/>
      <w:sz w:val="20"/>
      <w:szCs w:val="20"/>
      <w:lang w:eastAsia="fr-FR"/>
    </w:rPr>
  </w:style>
  <w:style w:type="paragraph" w:customStyle="1" w:styleId="sstitre">
    <w:name w:val="sstitre"/>
    <w:basedOn w:val="Normal"/>
    <w:rsid w:val="00185981"/>
    <w:pPr>
      <w:spacing w:beforeLines="1" w:afterLines="1" w:line="240" w:lineRule="auto"/>
    </w:pPr>
    <w:rPr>
      <w:rFonts w:ascii="Times" w:hAnsi="Times"/>
      <w:sz w:val="20"/>
      <w:szCs w:val="20"/>
      <w:lang w:eastAsia="fr-FR"/>
    </w:rPr>
  </w:style>
  <w:style w:type="character" w:customStyle="1" w:styleId="madpictotexte">
    <w:name w:val="mad__picto__texte"/>
    <w:basedOn w:val="Policepardfaut"/>
    <w:rsid w:val="00185981"/>
  </w:style>
  <w:style w:type="paragraph" w:customStyle="1" w:styleId="title">
    <w:name w:val="title"/>
    <w:basedOn w:val="Normal"/>
    <w:rsid w:val="00185981"/>
    <w:pPr>
      <w:spacing w:beforeLines="1" w:afterLines="1" w:line="240" w:lineRule="auto"/>
    </w:pPr>
    <w:rPr>
      <w:rFonts w:ascii="Times" w:eastAsiaTheme="minorEastAsia" w:hAnsi="Times"/>
      <w:sz w:val="20"/>
      <w:szCs w:val="20"/>
      <w:lang w:eastAsia="fr-FR"/>
    </w:rPr>
  </w:style>
  <w:style w:type="character" w:customStyle="1" w:styleId="title1">
    <w:name w:val="title1"/>
    <w:basedOn w:val="Policepardfaut"/>
    <w:rsid w:val="00185981"/>
  </w:style>
  <w:style w:type="character" w:customStyle="1" w:styleId="subtitle">
    <w:name w:val="subtitle"/>
    <w:basedOn w:val="Policepardfaut"/>
    <w:rsid w:val="00185981"/>
  </w:style>
  <w:style w:type="paragraph" w:customStyle="1" w:styleId="text">
    <w:name w:val="text"/>
    <w:basedOn w:val="Normal"/>
    <w:rsid w:val="00185981"/>
    <w:pPr>
      <w:spacing w:beforeLines="1" w:afterLines="1" w:line="240" w:lineRule="auto"/>
    </w:pPr>
    <w:rPr>
      <w:rFonts w:ascii="Times" w:eastAsiaTheme="minorEastAsia" w:hAnsi="Times"/>
      <w:sz w:val="20"/>
      <w:szCs w:val="20"/>
      <w:lang w:eastAsia="fr-FR"/>
    </w:rPr>
  </w:style>
  <w:style w:type="character" w:customStyle="1" w:styleId="text1">
    <w:name w:val="text1"/>
    <w:basedOn w:val="Policepardfaut"/>
    <w:rsid w:val="00185981"/>
  </w:style>
  <w:style w:type="character" w:customStyle="1" w:styleId="arial9">
    <w:name w:val="arial9"/>
    <w:basedOn w:val="Policepardfaut"/>
    <w:rsid w:val="00185981"/>
  </w:style>
  <w:style w:type="character" w:customStyle="1" w:styleId="f">
    <w:name w:val="f"/>
    <w:basedOn w:val="Policepardfaut"/>
    <w:rsid w:val="00185981"/>
  </w:style>
  <w:style w:type="paragraph" w:customStyle="1" w:styleId="hat">
    <w:name w:val="hat"/>
    <w:basedOn w:val="Normal"/>
    <w:rsid w:val="00185981"/>
    <w:pPr>
      <w:spacing w:beforeLines="1" w:afterLines="1" w:line="240" w:lineRule="auto"/>
    </w:pPr>
    <w:rPr>
      <w:rFonts w:ascii="Times" w:hAnsi="Times"/>
      <w:sz w:val="20"/>
      <w:szCs w:val="20"/>
      <w:lang w:eastAsia="fr-FR"/>
    </w:rPr>
  </w:style>
  <w:style w:type="character" w:customStyle="1" w:styleId="bloclettrinewhite">
    <w:name w:val="bloc_lettrine_white"/>
    <w:basedOn w:val="Policepardfaut"/>
    <w:rsid w:val="00185981"/>
  </w:style>
  <w:style w:type="character" w:customStyle="1" w:styleId="style17">
    <w:name w:val="style17"/>
    <w:basedOn w:val="Policepardfaut"/>
    <w:rsid w:val="00185981"/>
  </w:style>
  <w:style w:type="character" w:customStyle="1" w:styleId="style14">
    <w:name w:val="style14"/>
    <w:basedOn w:val="Policepardfaut"/>
    <w:rsid w:val="00185981"/>
  </w:style>
  <w:style w:type="character" w:customStyle="1" w:styleId="style19">
    <w:name w:val="style19"/>
    <w:basedOn w:val="Policepardfaut"/>
    <w:rsid w:val="00185981"/>
  </w:style>
  <w:style w:type="character" w:customStyle="1" w:styleId="style16">
    <w:name w:val="style16"/>
    <w:basedOn w:val="Policepardfaut"/>
    <w:rsid w:val="00185981"/>
  </w:style>
  <w:style w:type="character" w:customStyle="1" w:styleId="texte">
    <w:name w:val="texte"/>
    <w:basedOn w:val="Policepardfaut"/>
    <w:rsid w:val="00185981"/>
  </w:style>
  <w:style w:type="character" w:customStyle="1" w:styleId="title2">
    <w:name w:val="title2"/>
    <w:basedOn w:val="Policepardfaut"/>
    <w:rsid w:val="00185981"/>
  </w:style>
  <w:style w:type="character" w:customStyle="1" w:styleId="says">
    <w:name w:val="says"/>
    <w:basedOn w:val="Policepardfaut"/>
    <w:rsid w:val="00185981"/>
  </w:style>
  <w:style w:type="character" w:customStyle="1" w:styleId="publish">
    <w:name w:val="publish"/>
    <w:basedOn w:val="Policepardfaut"/>
    <w:rsid w:val="00185981"/>
  </w:style>
  <w:style w:type="character" w:customStyle="1" w:styleId="typeface-js-vector-container">
    <w:name w:val="typeface-js-vector-container"/>
    <w:basedOn w:val="Policepardfaut"/>
    <w:rsid w:val="00185981"/>
  </w:style>
  <w:style w:type="character" w:customStyle="1" w:styleId="nbr">
    <w:name w:val="nbr"/>
    <w:basedOn w:val="Policepardfaut"/>
    <w:rsid w:val="00185981"/>
  </w:style>
  <w:style w:type="character" w:customStyle="1" w:styleId="ogdbwxsm">
    <w:name w:val="_ogd b w xsm"/>
    <w:basedOn w:val="Policepardfaut"/>
    <w:rsid w:val="00185981"/>
  </w:style>
  <w:style w:type="character" w:customStyle="1" w:styleId="apple-converted-space">
    <w:name w:val="apple-converted-space"/>
    <w:basedOn w:val="Policepardfaut"/>
    <w:rsid w:val="00185981"/>
  </w:style>
  <w:style w:type="paragraph" w:styleId="Corpsdetexte3">
    <w:name w:val="Body Text 3"/>
    <w:basedOn w:val="Normal"/>
    <w:link w:val="Corpsdetexte3Car"/>
    <w:uiPriority w:val="99"/>
    <w:rsid w:val="00185981"/>
    <w:pPr>
      <w:spacing w:beforeLines="1" w:afterLines="1" w:line="240" w:lineRule="auto"/>
    </w:pPr>
    <w:rPr>
      <w:rFonts w:ascii="Times" w:eastAsiaTheme="minorEastAsia" w:hAnsi="Times"/>
      <w:sz w:val="20"/>
      <w:szCs w:val="20"/>
      <w:lang w:eastAsia="fr-FR"/>
    </w:rPr>
  </w:style>
  <w:style w:type="character" w:customStyle="1" w:styleId="Corpsdetexte3Car">
    <w:name w:val="Corps de texte 3 Car"/>
    <w:basedOn w:val="Policepardfaut"/>
    <w:link w:val="Corpsdetexte3"/>
    <w:uiPriority w:val="99"/>
    <w:rsid w:val="00185981"/>
    <w:rPr>
      <w:rFonts w:ascii="Times" w:eastAsiaTheme="minorEastAsia" w:hAnsi="Times"/>
      <w:sz w:val="20"/>
      <w:szCs w:val="20"/>
      <w:lang w:eastAsia="fr-FR"/>
    </w:rPr>
  </w:style>
  <w:style w:type="character" w:customStyle="1" w:styleId="grame">
    <w:name w:val="grame"/>
    <w:basedOn w:val="Policepardfaut"/>
    <w:rsid w:val="00185981"/>
  </w:style>
  <w:style w:type="character" w:customStyle="1" w:styleId="apple-style-span">
    <w:name w:val="apple-style-span"/>
    <w:basedOn w:val="Policepardfaut"/>
    <w:rsid w:val="00185981"/>
  </w:style>
  <w:style w:type="paragraph" w:customStyle="1" w:styleId="legend">
    <w:name w:val="legend"/>
    <w:basedOn w:val="Normal"/>
    <w:rsid w:val="00185981"/>
    <w:pPr>
      <w:spacing w:beforeLines="1" w:afterLines="1" w:line="240" w:lineRule="auto"/>
    </w:pPr>
    <w:rPr>
      <w:rFonts w:ascii="Times" w:eastAsiaTheme="minorEastAsia" w:hAnsi="Times"/>
      <w:sz w:val="20"/>
      <w:szCs w:val="20"/>
      <w:lang w:eastAsia="fr-FR"/>
    </w:rPr>
  </w:style>
  <w:style w:type="character" w:customStyle="1" w:styleId="flagicon">
    <w:name w:val="flagicon"/>
    <w:basedOn w:val="Policepardfaut"/>
    <w:rsid w:val="00185981"/>
  </w:style>
  <w:style w:type="paragraph" w:customStyle="1" w:styleId="size-10">
    <w:name w:val="size-10"/>
    <w:basedOn w:val="Normal"/>
    <w:rsid w:val="00185981"/>
    <w:pPr>
      <w:spacing w:beforeLines="1" w:afterLines="1" w:line="240" w:lineRule="auto"/>
    </w:pPr>
    <w:rPr>
      <w:rFonts w:ascii="Times" w:hAnsi="Times"/>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966</Words>
  <Characters>5509</Characters>
  <Application>Microsoft Macintosh Word</Application>
  <DocSecurity>0</DocSecurity>
  <Lines>45</Lines>
  <Paragraphs>11</Paragraphs>
  <ScaleCrop>false</ScaleCrop>
  <Company/>
  <LinksUpToDate>false</LinksUpToDate>
  <CharactersWithSpaces>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dc:creator>
  <cp:keywords/>
  <cp:lastModifiedBy>CR</cp:lastModifiedBy>
  <cp:revision>4</cp:revision>
  <dcterms:created xsi:type="dcterms:W3CDTF">2015-09-13T13:47:00Z</dcterms:created>
  <dcterms:modified xsi:type="dcterms:W3CDTF">2015-09-13T14:16:00Z</dcterms:modified>
</cp:coreProperties>
</file>